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08D42CD" w14:textId="77777777" w:rsidR="00862730" w:rsidRPr="000F2F35" w:rsidRDefault="00862730" w:rsidP="005F2F8F">
      <w:pPr>
        <w:ind w:left="567"/>
        <w:rPr>
          <w:b/>
          <w:color w:val="0070C0"/>
          <w:sz w:val="26"/>
        </w:rPr>
      </w:pPr>
      <w:r w:rsidRPr="000F2F35">
        <w:rPr>
          <w:b/>
          <w:color w:val="0070C0"/>
          <w:sz w:val="26"/>
        </w:rPr>
        <w:t xml:space="preserve">JIKAP PGSD: </w:t>
      </w:r>
      <w:proofErr w:type="spellStart"/>
      <w:r w:rsidRPr="000F2F35">
        <w:rPr>
          <w:b/>
          <w:color w:val="0070C0"/>
          <w:sz w:val="26"/>
        </w:rPr>
        <w:t>Jurnal</w:t>
      </w:r>
      <w:proofErr w:type="spellEnd"/>
      <w:r w:rsidRPr="000F2F35">
        <w:rPr>
          <w:b/>
          <w:color w:val="0070C0"/>
          <w:sz w:val="26"/>
        </w:rPr>
        <w:t xml:space="preserve"> </w:t>
      </w:r>
      <w:proofErr w:type="spellStart"/>
      <w:r w:rsidRPr="000F2F35">
        <w:rPr>
          <w:b/>
          <w:color w:val="0070C0"/>
          <w:sz w:val="26"/>
        </w:rPr>
        <w:t>Ilmiah</w:t>
      </w:r>
      <w:proofErr w:type="spellEnd"/>
      <w:r w:rsidRPr="000F2F35">
        <w:rPr>
          <w:b/>
          <w:color w:val="0070C0"/>
          <w:sz w:val="26"/>
        </w:rPr>
        <w:t xml:space="preserve"> </w:t>
      </w:r>
      <w:proofErr w:type="spellStart"/>
      <w:r w:rsidRPr="000F2F35">
        <w:rPr>
          <w:b/>
          <w:color w:val="0070C0"/>
          <w:sz w:val="26"/>
        </w:rPr>
        <w:t>Ilmu</w:t>
      </w:r>
      <w:proofErr w:type="spellEnd"/>
      <w:r w:rsidRPr="000F2F35">
        <w:rPr>
          <w:b/>
          <w:color w:val="0070C0"/>
          <w:sz w:val="26"/>
        </w:rPr>
        <w:t xml:space="preserve"> </w:t>
      </w:r>
      <w:proofErr w:type="spellStart"/>
      <w:r w:rsidRPr="000F2F35">
        <w:rPr>
          <w:b/>
          <w:color w:val="0070C0"/>
          <w:sz w:val="26"/>
        </w:rPr>
        <w:t>Kependidikan</w:t>
      </w:r>
      <w:proofErr w:type="spellEnd"/>
    </w:p>
    <w:p w14:paraId="36487216" w14:textId="77777777" w:rsidR="00862730" w:rsidRPr="005F2F8F" w:rsidRDefault="00862730" w:rsidP="005F2F8F">
      <w:pPr>
        <w:ind w:left="567"/>
        <w:rPr>
          <w:b/>
          <w:sz w:val="22"/>
        </w:rPr>
      </w:pPr>
      <w:r w:rsidRPr="005F2F8F">
        <w:rPr>
          <w:sz w:val="22"/>
        </w:rPr>
        <w:t xml:space="preserve">Vol, </w:t>
      </w:r>
      <w:r w:rsidR="005F2F8F">
        <w:rPr>
          <w:sz w:val="22"/>
        </w:rPr>
        <w:t>5. No,</w:t>
      </w:r>
      <w:r w:rsidR="00327098">
        <w:rPr>
          <w:sz w:val="22"/>
        </w:rPr>
        <w:t xml:space="preserve"> </w:t>
      </w:r>
      <w:r w:rsidR="005F2F8F">
        <w:rPr>
          <w:sz w:val="22"/>
        </w:rPr>
        <w:t xml:space="preserve">1. </w:t>
      </w:r>
      <w:proofErr w:type="spellStart"/>
      <w:r w:rsidR="005F2F8F">
        <w:rPr>
          <w:sz w:val="22"/>
        </w:rPr>
        <w:t>Tahun</w:t>
      </w:r>
      <w:proofErr w:type="spellEnd"/>
      <w:r w:rsidR="005F2F8F">
        <w:rPr>
          <w:sz w:val="22"/>
        </w:rPr>
        <w:t xml:space="preserve"> 2021</w:t>
      </w:r>
    </w:p>
    <w:p w14:paraId="144D9800" w14:textId="77777777" w:rsidR="00862730" w:rsidRPr="005F2F8F" w:rsidRDefault="00862730" w:rsidP="005F2F8F">
      <w:pPr>
        <w:ind w:left="567"/>
        <w:rPr>
          <w:b/>
          <w:sz w:val="22"/>
        </w:rPr>
      </w:pPr>
      <w:r w:rsidRPr="005F2F8F">
        <w:rPr>
          <w:sz w:val="22"/>
        </w:rPr>
        <w:t>e-ISSN: 2597-4440 dan p-ISSN: 2597-4424</w:t>
      </w:r>
    </w:p>
    <w:p w14:paraId="7FCD01F3" w14:textId="77777777" w:rsidR="00862730" w:rsidRPr="005F2F8F" w:rsidRDefault="00862730" w:rsidP="005F2F8F">
      <w:pPr>
        <w:ind w:left="567" w:hanging="567"/>
        <w:rPr>
          <w:b/>
          <w:i/>
          <w:iCs/>
          <w:sz w:val="22"/>
        </w:rPr>
      </w:pPr>
      <w:r w:rsidRPr="005F2F8F">
        <w:rPr>
          <w:b/>
          <w:noProof/>
          <w:sz w:val="22"/>
          <w:lang w:eastAsia="en-US"/>
        </w:rPr>
        <w:drawing>
          <wp:anchor distT="0" distB="0" distL="114300" distR="114300" simplePos="0" relativeHeight="251656704" behindDoc="1" locked="0" layoutInCell="1" allowOverlap="1" wp14:anchorId="1804689C" wp14:editId="7C2DD626">
            <wp:simplePos x="0" y="0"/>
            <wp:positionH relativeFrom="column">
              <wp:posOffset>348615</wp:posOffset>
            </wp:positionH>
            <wp:positionV relativeFrom="paragraph">
              <wp:posOffset>27940</wp:posOffset>
            </wp:positionV>
            <wp:extent cx="424815" cy="219075"/>
            <wp:effectExtent l="0" t="0" r="0" b="0"/>
            <wp:wrapTight wrapText="bothSides">
              <wp:wrapPolygon edited="0">
                <wp:start x="0" y="0"/>
                <wp:lineTo x="0" y="20661"/>
                <wp:lineTo x="20341" y="20661"/>
                <wp:lineTo x="20341" y="0"/>
                <wp:lineTo x="0" y="0"/>
              </wp:wrapPolygon>
            </wp:wrapTight>
            <wp:docPr id="2" name="Picture 2" descr="updownload_-_Copy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updownload_-_Copy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481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2F8F">
        <w:rPr>
          <w:i/>
          <w:iCs/>
          <w:sz w:val="22"/>
        </w:rPr>
        <w:t xml:space="preserve">         </w:t>
      </w:r>
      <w:r w:rsidR="005F2F8F">
        <w:rPr>
          <w:i/>
          <w:iCs/>
          <w:sz w:val="22"/>
        </w:rPr>
        <w:t xml:space="preserve"> </w:t>
      </w:r>
      <w:r w:rsidRPr="005F2F8F">
        <w:rPr>
          <w:i/>
          <w:iCs/>
          <w:sz w:val="22"/>
        </w:rPr>
        <w:t xml:space="preserve">This work is licensed under a Creative Commons Attribution </w:t>
      </w:r>
    </w:p>
    <w:p w14:paraId="76D0D231" w14:textId="77777777" w:rsidR="00862730" w:rsidRPr="005F2F8F" w:rsidRDefault="005F2F8F" w:rsidP="005F2F8F">
      <w:pPr>
        <w:tabs>
          <w:tab w:val="left" w:pos="0"/>
          <w:tab w:val="left" w:pos="9072"/>
        </w:tabs>
        <w:ind w:left="567" w:hanging="567"/>
        <w:rPr>
          <w:b/>
          <w:i/>
          <w:iCs/>
          <w:sz w:val="22"/>
        </w:rPr>
      </w:pPr>
      <w:r>
        <w:rPr>
          <w:i/>
          <w:iCs/>
          <w:sz w:val="22"/>
        </w:rPr>
        <w:t xml:space="preserve">            </w:t>
      </w:r>
      <w:r w:rsidR="00862730" w:rsidRPr="005F2F8F">
        <w:rPr>
          <w:i/>
          <w:iCs/>
          <w:sz w:val="22"/>
        </w:rPr>
        <w:t>4.0 International License</w:t>
      </w:r>
    </w:p>
    <w:p w14:paraId="441C9903" w14:textId="77777777" w:rsidR="00862730" w:rsidRPr="00DB5E27" w:rsidRDefault="00862730" w:rsidP="00862730">
      <w:pPr>
        <w:tabs>
          <w:tab w:val="left" w:pos="0"/>
          <w:tab w:val="left" w:pos="9072"/>
        </w:tabs>
        <w:ind w:hanging="567"/>
        <w:rPr>
          <w:sz w:val="26"/>
          <w:szCs w:val="22"/>
        </w:rPr>
      </w:pPr>
    </w:p>
    <w:p w14:paraId="1826E1A2" w14:textId="77777777" w:rsidR="00862730" w:rsidRDefault="00862730" w:rsidP="00862730">
      <w:pPr>
        <w:rPr>
          <w:b/>
          <w:iCs/>
          <w:szCs w:val="24"/>
          <w:lang w:val="id-ID"/>
        </w:rPr>
      </w:pPr>
    </w:p>
    <w:p w14:paraId="717B059D" w14:textId="77777777" w:rsidR="00464538" w:rsidRPr="008F0810" w:rsidRDefault="00464538" w:rsidP="00464538">
      <w:pPr>
        <w:jc w:val="center"/>
        <w:rPr>
          <w:rFonts w:eastAsia="Times New Roman"/>
          <w:szCs w:val="24"/>
          <w:lang w:val="en-ID" w:eastAsia="en-ID"/>
        </w:rPr>
      </w:pPr>
      <w:proofErr w:type="spellStart"/>
      <w:r w:rsidRPr="008F0810">
        <w:rPr>
          <w:rFonts w:eastAsia="Times New Roman"/>
          <w:b/>
          <w:bCs/>
          <w:color w:val="000000"/>
          <w:sz w:val="28"/>
          <w:szCs w:val="28"/>
          <w:lang w:val="en-ID" w:eastAsia="en-ID"/>
        </w:rPr>
        <w:t>Implementasi</w:t>
      </w:r>
      <w:proofErr w:type="spellEnd"/>
      <w:r w:rsidRPr="008F0810">
        <w:rPr>
          <w:rFonts w:eastAsia="Times New Roman"/>
          <w:b/>
          <w:bCs/>
          <w:color w:val="000000"/>
          <w:sz w:val="28"/>
          <w:szCs w:val="28"/>
          <w:lang w:val="en-ID" w:eastAsia="en-ID"/>
        </w:rPr>
        <w:t xml:space="preserve"> </w:t>
      </w:r>
      <w:proofErr w:type="spellStart"/>
      <w:r w:rsidRPr="008F0810">
        <w:rPr>
          <w:rFonts w:eastAsia="Times New Roman"/>
          <w:b/>
          <w:bCs/>
          <w:color w:val="000000"/>
          <w:sz w:val="28"/>
          <w:szCs w:val="28"/>
          <w:lang w:val="en-ID" w:eastAsia="en-ID"/>
        </w:rPr>
        <w:t>Pembelajaran</w:t>
      </w:r>
      <w:proofErr w:type="spellEnd"/>
      <w:r w:rsidRPr="008F0810">
        <w:rPr>
          <w:rFonts w:eastAsia="Times New Roman"/>
          <w:b/>
          <w:bCs/>
          <w:color w:val="000000"/>
          <w:sz w:val="28"/>
          <w:szCs w:val="28"/>
          <w:lang w:val="en-ID" w:eastAsia="en-ID"/>
        </w:rPr>
        <w:t xml:space="preserve"> IPA Kelas IV </w:t>
      </w:r>
      <w:proofErr w:type="spellStart"/>
      <w:r w:rsidRPr="008F0810">
        <w:rPr>
          <w:rFonts w:eastAsia="Times New Roman"/>
          <w:b/>
          <w:bCs/>
          <w:color w:val="000000"/>
          <w:sz w:val="28"/>
          <w:szCs w:val="28"/>
          <w:lang w:val="en-ID" w:eastAsia="en-ID"/>
        </w:rPr>
        <w:t>Sekolah</w:t>
      </w:r>
      <w:proofErr w:type="spellEnd"/>
      <w:r w:rsidRPr="008F0810">
        <w:rPr>
          <w:rFonts w:eastAsia="Times New Roman"/>
          <w:b/>
          <w:bCs/>
          <w:color w:val="000000"/>
          <w:sz w:val="28"/>
          <w:szCs w:val="28"/>
          <w:lang w:val="en-ID" w:eastAsia="en-ID"/>
        </w:rPr>
        <w:t xml:space="preserve"> Dasar Pada Masa </w:t>
      </w:r>
      <w:proofErr w:type="spellStart"/>
      <w:r w:rsidRPr="008F0810">
        <w:rPr>
          <w:rFonts w:eastAsia="Times New Roman"/>
          <w:b/>
          <w:bCs/>
          <w:color w:val="000000"/>
          <w:sz w:val="28"/>
          <w:szCs w:val="28"/>
          <w:lang w:val="en-ID" w:eastAsia="en-ID"/>
        </w:rPr>
        <w:t>Pandemi</w:t>
      </w:r>
      <w:proofErr w:type="spellEnd"/>
      <w:r w:rsidRPr="008F0810">
        <w:rPr>
          <w:rFonts w:eastAsia="Times New Roman"/>
          <w:b/>
          <w:bCs/>
          <w:color w:val="000000"/>
          <w:sz w:val="28"/>
          <w:szCs w:val="28"/>
          <w:lang w:val="en-ID" w:eastAsia="en-ID"/>
        </w:rPr>
        <w:t xml:space="preserve"> </w:t>
      </w:r>
      <w:r w:rsidRPr="008F0810">
        <w:rPr>
          <w:rFonts w:eastAsia="Times New Roman"/>
          <w:b/>
          <w:bCs/>
          <w:i/>
          <w:iCs/>
          <w:color w:val="000000"/>
          <w:sz w:val="28"/>
          <w:szCs w:val="28"/>
          <w:lang w:val="en-ID" w:eastAsia="en-ID"/>
        </w:rPr>
        <w:t>Covid-19</w:t>
      </w:r>
    </w:p>
    <w:p w14:paraId="26AAB9A7" w14:textId="6627BE47" w:rsidR="00BE10FA" w:rsidRDefault="00BE10FA">
      <w:pPr>
        <w:jc w:val="center"/>
        <w:rPr>
          <w:b/>
          <w:sz w:val="22"/>
          <w:szCs w:val="18"/>
        </w:rPr>
      </w:pPr>
    </w:p>
    <w:p w14:paraId="016A5471" w14:textId="146766E0" w:rsidR="00B42897" w:rsidRPr="003D2498" w:rsidRDefault="00B42897" w:rsidP="00F844D5">
      <w:pPr>
        <w:rPr>
          <w:bCs/>
        </w:rPr>
      </w:pPr>
    </w:p>
    <w:p w14:paraId="2370DAB8" w14:textId="5C46EBDA" w:rsidR="00EE7DC8" w:rsidRPr="00464538" w:rsidRDefault="00464538" w:rsidP="00464538">
      <w:pPr>
        <w:jc w:val="center"/>
        <w:rPr>
          <w:b/>
          <w:sz w:val="20"/>
          <w:vertAlign w:val="superscript"/>
        </w:rPr>
      </w:pPr>
      <w:proofErr w:type="spellStart"/>
      <w:r>
        <w:rPr>
          <w:b/>
          <w:sz w:val="20"/>
        </w:rPr>
        <w:t>Lukiyatur</w:t>
      </w:r>
      <w:proofErr w:type="spellEnd"/>
      <w:r>
        <w:rPr>
          <w:b/>
          <w:sz w:val="20"/>
        </w:rPr>
        <w:t xml:space="preserve"> Rohmah</w:t>
      </w:r>
      <w:r w:rsidR="00B42897" w:rsidRPr="005F2F8F">
        <w:rPr>
          <w:sz w:val="20"/>
          <w:vertAlign w:val="superscript"/>
        </w:rPr>
        <w:t>1</w:t>
      </w:r>
      <w:r w:rsidR="00B42897" w:rsidRPr="005F2F8F">
        <w:rPr>
          <w:b/>
          <w:sz w:val="20"/>
        </w:rPr>
        <w:t xml:space="preserve">, </w:t>
      </w:r>
      <w:r>
        <w:rPr>
          <w:b/>
          <w:sz w:val="20"/>
        </w:rPr>
        <w:t>Iva Sarifah</w:t>
      </w:r>
      <w:r w:rsidR="00B42897" w:rsidRPr="005F2F8F">
        <w:rPr>
          <w:sz w:val="20"/>
          <w:vertAlign w:val="superscript"/>
        </w:rPr>
        <w:t>2</w:t>
      </w:r>
      <w:r>
        <w:rPr>
          <w:sz w:val="20"/>
        </w:rPr>
        <w:t xml:space="preserve">, </w:t>
      </w:r>
      <w:r w:rsidRPr="00464538">
        <w:rPr>
          <w:b/>
          <w:bCs/>
          <w:sz w:val="20"/>
        </w:rPr>
        <w:t>Imaningtyas</w:t>
      </w:r>
      <w:r>
        <w:rPr>
          <w:sz w:val="20"/>
          <w:vertAlign w:val="superscript"/>
        </w:rPr>
        <w:t>3</w:t>
      </w:r>
    </w:p>
    <w:p w14:paraId="3B838356" w14:textId="1C86C144" w:rsidR="00B42897" w:rsidRPr="005F2F8F" w:rsidRDefault="00464538">
      <w:pPr>
        <w:jc w:val="center"/>
        <w:rPr>
          <w:sz w:val="20"/>
        </w:rPr>
      </w:pPr>
      <w:r>
        <w:rPr>
          <w:sz w:val="20"/>
          <w:vertAlign w:val="superscript"/>
        </w:rPr>
        <w:t>1</w:t>
      </w:r>
      <w:r>
        <w:rPr>
          <w:sz w:val="20"/>
        </w:rPr>
        <w:t xml:space="preserve">Pendidikan Guru </w:t>
      </w:r>
      <w:proofErr w:type="spellStart"/>
      <w:r>
        <w:rPr>
          <w:sz w:val="20"/>
        </w:rPr>
        <w:t>Sekolah</w:t>
      </w:r>
      <w:proofErr w:type="spellEnd"/>
      <w:r>
        <w:rPr>
          <w:sz w:val="20"/>
        </w:rPr>
        <w:t xml:space="preserve"> Dasar, </w:t>
      </w:r>
      <w:proofErr w:type="spellStart"/>
      <w:r>
        <w:rPr>
          <w:sz w:val="20"/>
        </w:rPr>
        <w:t>Fakultas</w:t>
      </w:r>
      <w:proofErr w:type="spellEnd"/>
      <w:r>
        <w:rPr>
          <w:sz w:val="20"/>
        </w:rPr>
        <w:t xml:space="preserve"> </w:t>
      </w:r>
      <w:proofErr w:type="spellStart"/>
      <w:r>
        <w:rPr>
          <w:sz w:val="20"/>
        </w:rPr>
        <w:t>Ilmu</w:t>
      </w:r>
      <w:proofErr w:type="spellEnd"/>
      <w:r>
        <w:rPr>
          <w:sz w:val="20"/>
        </w:rPr>
        <w:t xml:space="preserve"> Pendidikan, </w:t>
      </w:r>
      <w:r w:rsidRPr="00464538">
        <w:rPr>
          <w:sz w:val="20"/>
        </w:rPr>
        <w:t>Universitas</w:t>
      </w:r>
      <w:r>
        <w:rPr>
          <w:sz w:val="20"/>
        </w:rPr>
        <w:t xml:space="preserve"> Negeri Jakarta</w:t>
      </w:r>
      <w:r w:rsidR="000322E8" w:rsidRPr="005F2F8F">
        <w:rPr>
          <w:sz w:val="20"/>
        </w:rPr>
        <w:t xml:space="preserve"> </w:t>
      </w:r>
    </w:p>
    <w:p w14:paraId="5C111EF3" w14:textId="1AF332E0" w:rsidR="00464538" w:rsidRPr="005F2F8F" w:rsidRDefault="00B42897" w:rsidP="00464538">
      <w:pPr>
        <w:jc w:val="center"/>
        <w:rPr>
          <w:sz w:val="20"/>
        </w:rPr>
      </w:pPr>
      <w:r w:rsidRPr="005F2F8F">
        <w:rPr>
          <w:sz w:val="20"/>
          <w:vertAlign w:val="superscript"/>
          <w:lang w:val="id-ID"/>
        </w:rPr>
        <w:t>2</w:t>
      </w:r>
      <w:r w:rsidR="00464538">
        <w:rPr>
          <w:sz w:val="20"/>
          <w:vertAlign w:val="superscript"/>
        </w:rPr>
        <w:t xml:space="preserve">,3 </w:t>
      </w:r>
      <w:proofErr w:type="spellStart"/>
      <w:r w:rsidR="00464538">
        <w:rPr>
          <w:sz w:val="20"/>
        </w:rPr>
        <w:t>Dosen</w:t>
      </w:r>
      <w:proofErr w:type="spellEnd"/>
      <w:r w:rsidR="00464538">
        <w:rPr>
          <w:sz w:val="20"/>
        </w:rPr>
        <w:t xml:space="preserve"> </w:t>
      </w:r>
      <w:r w:rsidR="00464538" w:rsidRPr="00464538">
        <w:rPr>
          <w:sz w:val="20"/>
        </w:rPr>
        <w:t>Pendidikan</w:t>
      </w:r>
      <w:r w:rsidR="00464538">
        <w:rPr>
          <w:sz w:val="20"/>
        </w:rPr>
        <w:t xml:space="preserve"> Guru </w:t>
      </w:r>
      <w:proofErr w:type="spellStart"/>
      <w:r w:rsidR="00464538">
        <w:rPr>
          <w:sz w:val="20"/>
        </w:rPr>
        <w:t>Sekolah</w:t>
      </w:r>
      <w:proofErr w:type="spellEnd"/>
      <w:r w:rsidR="00464538">
        <w:rPr>
          <w:sz w:val="20"/>
        </w:rPr>
        <w:t xml:space="preserve"> Dasar, </w:t>
      </w:r>
      <w:proofErr w:type="spellStart"/>
      <w:r w:rsidR="00464538">
        <w:rPr>
          <w:sz w:val="20"/>
        </w:rPr>
        <w:t>Fakultas</w:t>
      </w:r>
      <w:proofErr w:type="spellEnd"/>
      <w:r w:rsidR="00464538">
        <w:rPr>
          <w:sz w:val="20"/>
        </w:rPr>
        <w:t xml:space="preserve"> </w:t>
      </w:r>
      <w:proofErr w:type="spellStart"/>
      <w:r w:rsidR="00464538">
        <w:rPr>
          <w:sz w:val="20"/>
        </w:rPr>
        <w:t>Ilmu</w:t>
      </w:r>
      <w:proofErr w:type="spellEnd"/>
      <w:r w:rsidR="00464538">
        <w:rPr>
          <w:sz w:val="20"/>
        </w:rPr>
        <w:t xml:space="preserve"> Pendidikan, </w:t>
      </w:r>
      <w:r w:rsidR="00464538" w:rsidRPr="00464538">
        <w:rPr>
          <w:sz w:val="20"/>
        </w:rPr>
        <w:t>Universitas</w:t>
      </w:r>
      <w:r w:rsidR="00464538">
        <w:rPr>
          <w:sz w:val="20"/>
        </w:rPr>
        <w:t xml:space="preserve"> Negeri Jakarta</w:t>
      </w:r>
      <w:r w:rsidR="00464538" w:rsidRPr="005F2F8F">
        <w:rPr>
          <w:sz w:val="20"/>
        </w:rPr>
        <w:t xml:space="preserve"> </w:t>
      </w:r>
    </w:p>
    <w:p w14:paraId="211F71B7" w14:textId="17DD252D" w:rsidR="00464538" w:rsidRDefault="00464538">
      <w:pPr>
        <w:jc w:val="center"/>
        <w:rPr>
          <w:sz w:val="20"/>
          <w:lang w:val="id-ID"/>
        </w:rPr>
      </w:pPr>
    </w:p>
    <w:p w14:paraId="63DF5E5A" w14:textId="40A2BDF5" w:rsidR="00464538" w:rsidRDefault="005F2F8F" w:rsidP="00464538">
      <w:pPr>
        <w:jc w:val="center"/>
        <w:rPr>
          <w:sz w:val="20"/>
        </w:rPr>
      </w:pPr>
      <w:r w:rsidRPr="005F2F8F">
        <w:rPr>
          <w:sz w:val="20"/>
        </w:rPr>
        <w:t>E</w:t>
      </w:r>
      <w:r w:rsidR="000322E8" w:rsidRPr="005F2F8F">
        <w:rPr>
          <w:sz w:val="20"/>
        </w:rPr>
        <w:t>mail</w:t>
      </w:r>
      <w:r w:rsidR="000F7FC1">
        <w:rPr>
          <w:sz w:val="20"/>
        </w:rPr>
        <w:t>:</w:t>
      </w:r>
      <w:r w:rsidR="00464538" w:rsidRPr="00464538">
        <w:rPr>
          <w:sz w:val="20"/>
          <w:vertAlign w:val="superscript"/>
        </w:rPr>
        <w:t>1</w:t>
      </w:r>
      <w:r w:rsidRPr="005F2F8F">
        <w:rPr>
          <w:sz w:val="20"/>
        </w:rPr>
        <w:t xml:space="preserve"> </w:t>
      </w:r>
      <w:hyperlink r:id="rId9" w:history="1">
        <w:r w:rsidR="00464538" w:rsidRPr="00AF672A">
          <w:rPr>
            <w:rStyle w:val="Hyperlink"/>
            <w:sz w:val="20"/>
          </w:rPr>
          <w:t>lukiyaturrohmah99@gmail.com</w:t>
        </w:r>
      </w:hyperlink>
    </w:p>
    <w:p w14:paraId="1E26B303" w14:textId="4A6DA052" w:rsidR="000322E8" w:rsidRDefault="00464538" w:rsidP="00464538">
      <w:pPr>
        <w:jc w:val="center"/>
        <w:rPr>
          <w:sz w:val="20"/>
        </w:rPr>
      </w:pPr>
      <w:r w:rsidRPr="00464538">
        <w:rPr>
          <w:sz w:val="20"/>
          <w:vertAlign w:val="superscript"/>
        </w:rPr>
        <w:t>2</w:t>
      </w:r>
      <w:r>
        <w:rPr>
          <w:sz w:val="20"/>
        </w:rPr>
        <w:t xml:space="preserve"> </w:t>
      </w:r>
      <w:hyperlink r:id="rId10" w:history="1">
        <w:r w:rsidRPr="00AF672A">
          <w:rPr>
            <w:rStyle w:val="Hyperlink"/>
            <w:sz w:val="20"/>
          </w:rPr>
          <w:t>ivasarifah@unj.ac.id</w:t>
        </w:r>
      </w:hyperlink>
    </w:p>
    <w:p w14:paraId="6AAC3610" w14:textId="2EEE82FA" w:rsidR="00464538" w:rsidRDefault="00464538" w:rsidP="00464538">
      <w:pPr>
        <w:jc w:val="center"/>
        <w:rPr>
          <w:sz w:val="20"/>
        </w:rPr>
      </w:pPr>
      <w:r w:rsidRPr="00464538">
        <w:rPr>
          <w:sz w:val="20"/>
          <w:vertAlign w:val="superscript"/>
        </w:rPr>
        <w:t>3</w:t>
      </w:r>
      <w:r>
        <w:rPr>
          <w:sz w:val="20"/>
        </w:rPr>
        <w:t xml:space="preserve"> </w:t>
      </w:r>
      <w:hyperlink r:id="rId11" w:history="1">
        <w:r w:rsidRPr="00AF672A">
          <w:rPr>
            <w:rStyle w:val="Hyperlink"/>
            <w:sz w:val="20"/>
          </w:rPr>
          <w:t>imngtyas@unj.ac.id</w:t>
        </w:r>
      </w:hyperlink>
    </w:p>
    <w:p w14:paraId="4DAE32E3" w14:textId="77777777" w:rsidR="00BE10FA" w:rsidRDefault="00BE10FA" w:rsidP="00F844D5">
      <w:pPr>
        <w:rPr>
          <w:sz w:val="22"/>
        </w:rPr>
      </w:pPr>
    </w:p>
    <w:p w14:paraId="2EE2FC2B" w14:textId="77777777" w:rsidR="00BE10FA" w:rsidRPr="00BE10FA" w:rsidRDefault="00BE10FA" w:rsidP="00BE10FA">
      <w:pPr>
        <w:jc w:val="center"/>
        <w:rPr>
          <w:iCs/>
          <w:sz w:val="22"/>
          <w:szCs w:val="18"/>
        </w:rPr>
      </w:pPr>
    </w:p>
    <w:p w14:paraId="54F0BEF5" w14:textId="4F9A3078" w:rsidR="00C147D3" w:rsidRPr="00E34EB5" w:rsidRDefault="000322E8" w:rsidP="00E34EB5">
      <w:pPr>
        <w:ind w:left="567" w:right="567"/>
        <w:jc w:val="both"/>
        <w:rPr>
          <w:iCs/>
          <w:sz w:val="22"/>
          <w:szCs w:val="22"/>
        </w:rPr>
      </w:pPr>
      <w:proofErr w:type="spellStart"/>
      <w:r w:rsidRPr="00E34EB5">
        <w:rPr>
          <w:b/>
          <w:iCs/>
          <w:sz w:val="22"/>
          <w:szCs w:val="22"/>
        </w:rPr>
        <w:t>Abstrak</w:t>
      </w:r>
      <w:proofErr w:type="spellEnd"/>
      <w:r w:rsidR="00FE2D75" w:rsidRPr="00E34EB5">
        <w:rPr>
          <w:b/>
          <w:iCs/>
          <w:sz w:val="22"/>
          <w:szCs w:val="22"/>
          <w:lang w:val="id-ID"/>
        </w:rPr>
        <w:t>:</w:t>
      </w:r>
      <w:r w:rsidRPr="00E34EB5">
        <w:rPr>
          <w:b/>
          <w:iCs/>
          <w:sz w:val="22"/>
          <w:szCs w:val="22"/>
        </w:rPr>
        <w:t xml:space="preserve"> </w:t>
      </w:r>
      <w:proofErr w:type="spellStart"/>
      <w:r w:rsidR="00464538" w:rsidRPr="008F0810">
        <w:rPr>
          <w:rFonts w:eastAsia="Times New Roman"/>
          <w:color w:val="000000"/>
          <w:kern w:val="36"/>
          <w:sz w:val="22"/>
          <w:szCs w:val="22"/>
          <w:lang w:val="en-ID" w:eastAsia="en-ID"/>
        </w:rPr>
        <w:t>Munculnya</w:t>
      </w:r>
      <w:proofErr w:type="spellEnd"/>
      <w:r w:rsidR="00464538" w:rsidRPr="008F0810">
        <w:rPr>
          <w:rFonts w:eastAsia="Times New Roman"/>
          <w:color w:val="000000"/>
          <w:kern w:val="36"/>
          <w:sz w:val="22"/>
          <w:szCs w:val="22"/>
          <w:lang w:val="en-ID" w:eastAsia="en-ID"/>
        </w:rPr>
        <w:t xml:space="preserve"> </w:t>
      </w:r>
      <w:proofErr w:type="spellStart"/>
      <w:r w:rsidR="00464538" w:rsidRPr="008F0810">
        <w:rPr>
          <w:rFonts w:eastAsia="Times New Roman"/>
          <w:color w:val="000000"/>
          <w:kern w:val="36"/>
          <w:sz w:val="22"/>
          <w:szCs w:val="22"/>
          <w:lang w:val="en-ID" w:eastAsia="en-ID"/>
        </w:rPr>
        <w:t>pandemi</w:t>
      </w:r>
      <w:proofErr w:type="spellEnd"/>
      <w:r w:rsidR="00464538" w:rsidRPr="008F0810">
        <w:rPr>
          <w:rFonts w:eastAsia="Times New Roman"/>
          <w:color w:val="000000"/>
          <w:kern w:val="36"/>
          <w:sz w:val="22"/>
          <w:szCs w:val="22"/>
          <w:lang w:val="en-ID" w:eastAsia="en-ID"/>
        </w:rPr>
        <w:t xml:space="preserve"> covid-19 di Indonesia </w:t>
      </w:r>
      <w:proofErr w:type="spellStart"/>
      <w:r w:rsidR="00464538" w:rsidRPr="008F0810">
        <w:rPr>
          <w:rFonts w:eastAsia="Times New Roman"/>
          <w:color w:val="000000"/>
          <w:kern w:val="36"/>
          <w:sz w:val="22"/>
          <w:szCs w:val="22"/>
          <w:lang w:val="en-ID" w:eastAsia="en-ID"/>
        </w:rPr>
        <w:t>berdampak</w:t>
      </w:r>
      <w:proofErr w:type="spellEnd"/>
      <w:r w:rsidR="00464538" w:rsidRPr="008F0810">
        <w:rPr>
          <w:rFonts w:eastAsia="Times New Roman"/>
          <w:color w:val="000000"/>
          <w:kern w:val="36"/>
          <w:sz w:val="22"/>
          <w:szCs w:val="22"/>
          <w:lang w:val="en-ID" w:eastAsia="en-ID"/>
        </w:rPr>
        <w:t xml:space="preserve"> pada </w:t>
      </w:r>
      <w:proofErr w:type="spellStart"/>
      <w:r w:rsidR="00464538" w:rsidRPr="008F0810">
        <w:rPr>
          <w:rFonts w:eastAsia="Times New Roman"/>
          <w:color w:val="000000"/>
          <w:kern w:val="36"/>
          <w:sz w:val="22"/>
          <w:szCs w:val="22"/>
          <w:lang w:val="en-ID" w:eastAsia="en-ID"/>
        </w:rPr>
        <w:t>kegiatan</w:t>
      </w:r>
      <w:proofErr w:type="spellEnd"/>
      <w:r w:rsidR="00464538" w:rsidRPr="008F0810">
        <w:rPr>
          <w:rFonts w:eastAsia="Times New Roman"/>
          <w:color w:val="000000"/>
          <w:kern w:val="36"/>
          <w:sz w:val="22"/>
          <w:szCs w:val="22"/>
          <w:lang w:val="en-ID" w:eastAsia="en-ID"/>
        </w:rPr>
        <w:t xml:space="preserve"> </w:t>
      </w:r>
      <w:proofErr w:type="spellStart"/>
      <w:r w:rsidR="00464538" w:rsidRPr="008F0810">
        <w:rPr>
          <w:rFonts w:eastAsia="Times New Roman"/>
          <w:color w:val="000000"/>
          <w:kern w:val="36"/>
          <w:sz w:val="22"/>
          <w:szCs w:val="22"/>
          <w:lang w:val="en-ID" w:eastAsia="en-ID"/>
        </w:rPr>
        <w:t>pembelajaran</w:t>
      </w:r>
      <w:proofErr w:type="spellEnd"/>
      <w:r w:rsidR="00464538" w:rsidRPr="008F0810">
        <w:rPr>
          <w:rFonts w:eastAsia="Times New Roman"/>
          <w:color w:val="000000"/>
          <w:kern w:val="36"/>
          <w:sz w:val="22"/>
          <w:szCs w:val="22"/>
          <w:lang w:val="en-ID" w:eastAsia="en-ID"/>
        </w:rPr>
        <w:t xml:space="preserve"> di </w:t>
      </w:r>
      <w:proofErr w:type="spellStart"/>
      <w:r w:rsidR="00464538" w:rsidRPr="008F0810">
        <w:rPr>
          <w:rFonts w:eastAsia="Times New Roman"/>
          <w:color w:val="000000"/>
          <w:kern w:val="36"/>
          <w:sz w:val="22"/>
          <w:szCs w:val="22"/>
          <w:lang w:val="en-ID" w:eastAsia="en-ID"/>
        </w:rPr>
        <w:t>sekolah</w:t>
      </w:r>
      <w:proofErr w:type="spellEnd"/>
      <w:r w:rsidR="00464538" w:rsidRPr="008F0810">
        <w:rPr>
          <w:rFonts w:eastAsia="Times New Roman"/>
          <w:color w:val="000000"/>
          <w:kern w:val="36"/>
          <w:sz w:val="22"/>
          <w:szCs w:val="22"/>
          <w:lang w:val="en-ID" w:eastAsia="en-ID"/>
        </w:rPr>
        <w:t xml:space="preserve"> </w:t>
      </w:r>
      <w:proofErr w:type="spellStart"/>
      <w:r w:rsidR="00464538" w:rsidRPr="008F0810">
        <w:rPr>
          <w:rFonts w:eastAsia="Times New Roman"/>
          <w:color w:val="000000"/>
          <w:kern w:val="36"/>
          <w:sz w:val="22"/>
          <w:szCs w:val="22"/>
          <w:lang w:val="en-ID" w:eastAsia="en-ID"/>
        </w:rPr>
        <w:t>dasar</w:t>
      </w:r>
      <w:proofErr w:type="spellEnd"/>
      <w:r w:rsidR="00464538" w:rsidRPr="008F0810">
        <w:rPr>
          <w:rFonts w:eastAsia="Times New Roman"/>
          <w:color w:val="000000"/>
          <w:kern w:val="36"/>
          <w:sz w:val="22"/>
          <w:szCs w:val="22"/>
          <w:lang w:val="en-ID" w:eastAsia="en-ID"/>
        </w:rPr>
        <w:t xml:space="preserve">, </w:t>
      </w:r>
      <w:proofErr w:type="spellStart"/>
      <w:r w:rsidR="00464538" w:rsidRPr="008F0810">
        <w:rPr>
          <w:rFonts w:eastAsia="Times New Roman"/>
          <w:color w:val="000000"/>
          <w:kern w:val="36"/>
          <w:sz w:val="22"/>
          <w:szCs w:val="22"/>
          <w:lang w:val="en-ID" w:eastAsia="en-ID"/>
        </w:rPr>
        <w:t>sehingga</w:t>
      </w:r>
      <w:proofErr w:type="spellEnd"/>
      <w:r w:rsidR="00464538" w:rsidRPr="008F0810">
        <w:rPr>
          <w:rFonts w:eastAsia="Times New Roman"/>
          <w:color w:val="000000"/>
          <w:kern w:val="36"/>
          <w:sz w:val="22"/>
          <w:szCs w:val="22"/>
          <w:lang w:val="en-ID" w:eastAsia="en-ID"/>
        </w:rPr>
        <w:t xml:space="preserve"> </w:t>
      </w:r>
      <w:proofErr w:type="spellStart"/>
      <w:r w:rsidR="00464538" w:rsidRPr="008F0810">
        <w:rPr>
          <w:rFonts w:eastAsia="Times New Roman"/>
          <w:color w:val="000000"/>
          <w:kern w:val="36"/>
          <w:sz w:val="22"/>
          <w:szCs w:val="22"/>
          <w:lang w:val="en-ID" w:eastAsia="en-ID"/>
        </w:rPr>
        <w:t>dialihkan</w:t>
      </w:r>
      <w:proofErr w:type="spellEnd"/>
      <w:r w:rsidR="00464538" w:rsidRPr="008F0810">
        <w:rPr>
          <w:rFonts w:eastAsia="Times New Roman"/>
          <w:color w:val="000000"/>
          <w:kern w:val="36"/>
          <w:sz w:val="22"/>
          <w:szCs w:val="22"/>
          <w:lang w:val="en-ID" w:eastAsia="en-ID"/>
        </w:rPr>
        <w:t xml:space="preserve"> </w:t>
      </w:r>
      <w:proofErr w:type="spellStart"/>
      <w:r w:rsidR="00464538" w:rsidRPr="008F0810">
        <w:rPr>
          <w:rFonts w:eastAsia="Times New Roman"/>
          <w:color w:val="000000"/>
          <w:kern w:val="36"/>
          <w:sz w:val="22"/>
          <w:szCs w:val="22"/>
          <w:lang w:val="en-ID" w:eastAsia="en-ID"/>
        </w:rPr>
        <w:t>ke</w:t>
      </w:r>
      <w:proofErr w:type="spellEnd"/>
      <w:r w:rsidR="00464538" w:rsidRPr="008F0810">
        <w:rPr>
          <w:rFonts w:eastAsia="Times New Roman"/>
          <w:color w:val="000000"/>
          <w:kern w:val="36"/>
          <w:sz w:val="22"/>
          <w:szCs w:val="22"/>
          <w:lang w:val="en-ID" w:eastAsia="en-ID"/>
        </w:rPr>
        <w:t xml:space="preserve"> </w:t>
      </w:r>
      <w:proofErr w:type="spellStart"/>
      <w:r w:rsidR="00464538" w:rsidRPr="008F0810">
        <w:rPr>
          <w:rFonts w:eastAsia="Times New Roman"/>
          <w:color w:val="000000"/>
          <w:kern w:val="36"/>
          <w:sz w:val="22"/>
          <w:szCs w:val="22"/>
          <w:lang w:val="en-ID" w:eastAsia="en-ID"/>
        </w:rPr>
        <w:t>pembelajaran</w:t>
      </w:r>
      <w:proofErr w:type="spellEnd"/>
      <w:r w:rsidR="00464538" w:rsidRPr="008F0810">
        <w:rPr>
          <w:rFonts w:eastAsia="Times New Roman"/>
          <w:color w:val="000000"/>
          <w:kern w:val="36"/>
          <w:sz w:val="22"/>
          <w:szCs w:val="22"/>
          <w:lang w:val="en-ID" w:eastAsia="en-ID"/>
        </w:rPr>
        <w:t xml:space="preserve"> daring. </w:t>
      </w:r>
      <w:proofErr w:type="spellStart"/>
      <w:r w:rsidR="00464538" w:rsidRPr="008F0810">
        <w:rPr>
          <w:rFonts w:eastAsia="Times New Roman"/>
          <w:color w:val="000000"/>
          <w:kern w:val="36"/>
          <w:sz w:val="22"/>
          <w:szCs w:val="22"/>
          <w:lang w:val="en-ID" w:eastAsia="en-ID"/>
        </w:rPr>
        <w:t>Penelitian</w:t>
      </w:r>
      <w:proofErr w:type="spellEnd"/>
      <w:r w:rsidR="00464538" w:rsidRPr="008F0810">
        <w:rPr>
          <w:rFonts w:eastAsia="Times New Roman"/>
          <w:color w:val="000000"/>
          <w:kern w:val="36"/>
          <w:sz w:val="22"/>
          <w:szCs w:val="22"/>
          <w:lang w:val="en-ID" w:eastAsia="en-ID"/>
        </w:rPr>
        <w:t xml:space="preserve"> </w:t>
      </w:r>
      <w:proofErr w:type="spellStart"/>
      <w:r w:rsidR="00464538" w:rsidRPr="008F0810">
        <w:rPr>
          <w:rFonts w:eastAsia="Times New Roman"/>
          <w:color w:val="000000"/>
          <w:kern w:val="36"/>
          <w:sz w:val="22"/>
          <w:szCs w:val="22"/>
          <w:lang w:val="en-ID" w:eastAsia="en-ID"/>
        </w:rPr>
        <w:t>ini</w:t>
      </w:r>
      <w:proofErr w:type="spellEnd"/>
      <w:r w:rsidR="00464538" w:rsidRPr="008F0810">
        <w:rPr>
          <w:rFonts w:eastAsia="Times New Roman"/>
          <w:color w:val="000000"/>
          <w:kern w:val="36"/>
          <w:sz w:val="22"/>
          <w:szCs w:val="22"/>
          <w:lang w:val="en-ID" w:eastAsia="en-ID"/>
        </w:rPr>
        <w:t xml:space="preserve"> </w:t>
      </w:r>
      <w:proofErr w:type="spellStart"/>
      <w:r w:rsidR="00464538" w:rsidRPr="008F0810">
        <w:rPr>
          <w:rFonts w:eastAsia="Times New Roman"/>
          <w:color w:val="000000"/>
          <w:kern w:val="36"/>
          <w:sz w:val="22"/>
          <w:szCs w:val="22"/>
          <w:lang w:val="en-ID" w:eastAsia="en-ID"/>
        </w:rPr>
        <w:t>bertujuan</w:t>
      </w:r>
      <w:proofErr w:type="spellEnd"/>
      <w:r w:rsidR="00464538" w:rsidRPr="008F0810">
        <w:rPr>
          <w:rFonts w:eastAsia="Times New Roman"/>
          <w:color w:val="000000"/>
          <w:kern w:val="36"/>
          <w:sz w:val="22"/>
          <w:szCs w:val="22"/>
          <w:lang w:val="en-ID" w:eastAsia="en-ID"/>
        </w:rPr>
        <w:t xml:space="preserve"> </w:t>
      </w:r>
      <w:proofErr w:type="spellStart"/>
      <w:r w:rsidR="00464538" w:rsidRPr="008F0810">
        <w:rPr>
          <w:rFonts w:eastAsia="Times New Roman"/>
          <w:color w:val="000000"/>
          <w:kern w:val="36"/>
          <w:sz w:val="22"/>
          <w:szCs w:val="22"/>
          <w:lang w:val="en-ID" w:eastAsia="en-ID"/>
        </w:rPr>
        <w:t>untuk</w:t>
      </w:r>
      <w:proofErr w:type="spellEnd"/>
      <w:r w:rsidR="00464538" w:rsidRPr="008F0810">
        <w:rPr>
          <w:rFonts w:eastAsia="Times New Roman"/>
          <w:color w:val="000000"/>
          <w:kern w:val="36"/>
          <w:sz w:val="22"/>
          <w:szCs w:val="22"/>
          <w:lang w:val="en-ID" w:eastAsia="en-ID"/>
        </w:rPr>
        <w:t xml:space="preserve"> </w:t>
      </w:r>
      <w:proofErr w:type="spellStart"/>
      <w:r w:rsidR="00464538" w:rsidRPr="008F0810">
        <w:rPr>
          <w:rFonts w:eastAsia="Times New Roman"/>
          <w:color w:val="000000"/>
          <w:kern w:val="36"/>
          <w:sz w:val="22"/>
          <w:szCs w:val="22"/>
          <w:lang w:val="en-ID" w:eastAsia="en-ID"/>
        </w:rPr>
        <w:t>mengetahui</w:t>
      </w:r>
      <w:proofErr w:type="spellEnd"/>
      <w:r w:rsidR="00464538" w:rsidRPr="008F0810">
        <w:rPr>
          <w:rFonts w:eastAsia="Times New Roman"/>
          <w:color w:val="000000"/>
          <w:kern w:val="36"/>
          <w:sz w:val="22"/>
          <w:szCs w:val="22"/>
          <w:lang w:val="en-ID" w:eastAsia="en-ID"/>
        </w:rPr>
        <w:t xml:space="preserve"> </w:t>
      </w:r>
      <w:proofErr w:type="spellStart"/>
      <w:r w:rsidR="00464538" w:rsidRPr="008F0810">
        <w:rPr>
          <w:rFonts w:eastAsia="Times New Roman"/>
          <w:color w:val="000000"/>
          <w:kern w:val="36"/>
          <w:sz w:val="22"/>
          <w:szCs w:val="22"/>
          <w:lang w:val="en-ID" w:eastAsia="en-ID"/>
        </w:rPr>
        <w:t>bagaimana</w:t>
      </w:r>
      <w:proofErr w:type="spellEnd"/>
      <w:r w:rsidR="00464538" w:rsidRPr="008F0810">
        <w:rPr>
          <w:rFonts w:eastAsia="Times New Roman"/>
          <w:color w:val="000000"/>
          <w:kern w:val="36"/>
          <w:sz w:val="22"/>
          <w:szCs w:val="22"/>
          <w:lang w:val="en-ID" w:eastAsia="en-ID"/>
        </w:rPr>
        <w:t xml:space="preserve"> </w:t>
      </w:r>
      <w:proofErr w:type="spellStart"/>
      <w:r w:rsidR="00464538" w:rsidRPr="008F0810">
        <w:rPr>
          <w:rFonts w:eastAsia="Times New Roman"/>
          <w:color w:val="000000"/>
          <w:kern w:val="36"/>
          <w:sz w:val="22"/>
          <w:szCs w:val="22"/>
          <w:lang w:val="en-ID" w:eastAsia="en-ID"/>
        </w:rPr>
        <w:t>implementasi</w:t>
      </w:r>
      <w:proofErr w:type="spellEnd"/>
      <w:r w:rsidR="00464538" w:rsidRPr="008F0810">
        <w:rPr>
          <w:rFonts w:eastAsia="Times New Roman"/>
          <w:color w:val="000000"/>
          <w:kern w:val="36"/>
          <w:sz w:val="22"/>
          <w:szCs w:val="22"/>
          <w:lang w:val="en-ID" w:eastAsia="en-ID"/>
        </w:rPr>
        <w:t xml:space="preserve"> </w:t>
      </w:r>
      <w:proofErr w:type="spellStart"/>
      <w:r w:rsidR="00464538" w:rsidRPr="008F0810">
        <w:rPr>
          <w:rFonts w:eastAsia="Times New Roman"/>
          <w:color w:val="000000"/>
          <w:kern w:val="36"/>
          <w:sz w:val="22"/>
          <w:szCs w:val="22"/>
          <w:lang w:val="en-ID" w:eastAsia="en-ID"/>
        </w:rPr>
        <w:t>pembelajaran</w:t>
      </w:r>
      <w:proofErr w:type="spellEnd"/>
      <w:r w:rsidR="00464538" w:rsidRPr="008F0810">
        <w:rPr>
          <w:rFonts w:eastAsia="Times New Roman"/>
          <w:color w:val="000000"/>
          <w:kern w:val="36"/>
          <w:sz w:val="22"/>
          <w:szCs w:val="22"/>
          <w:lang w:val="en-ID" w:eastAsia="en-ID"/>
        </w:rPr>
        <w:t xml:space="preserve"> IPA pada masa </w:t>
      </w:r>
      <w:proofErr w:type="spellStart"/>
      <w:r w:rsidR="00464538" w:rsidRPr="008F0810">
        <w:rPr>
          <w:rFonts w:eastAsia="Times New Roman"/>
          <w:color w:val="000000"/>
          <w:kern w:val="36"/>
          <w:sz w:val="22"/>
          <w:szCs w:val="22"/>
          <w:lang w:val="en-ID" w:eastAsia="en-ID"/>
        </w:rPr>
        <w:t>pandemi</w:t>
      </w:r>
      <w:proofErr w:type="spellEnd"/>
      <w:r w:rsidR="00464538" w:rsidRPr="008F0810">
        <w:rPr>
          <w:rFonts w:eastAsia="Times New Roman"/>
          <w:color w:val="000000"/>
          <w:kern w:val="36"/>
          <w:sz w:val="22"/>
          <w:szCs w:val="22"/>
          <w:lang w:val="en-ID" w:eastAsia="en-ID"/>
        </w:rPr>
        <w:t xml:space="preserve"> covid-19.  </w:t>
      </w:r>
      <w:proofErr w:type="spellStart"/>
      <w:r w:rsidR="00464538" w:rsidRPr="008F0810">
        <w:rPr>
          <w:rFonts w:eastAsia="Times New Roman"/>
          <w:color w:val="000000"/>
          <w:kern w:val="36"/>
          <w:sz w:val="22"/>
          <w:szCs w:val="22"/>
          <w:lang w:val="en-ID" w:eastAsia="en-ID"/>
        </w:rPr>
        <w:t>Penelitian</w:t>
      </w:r>
      <w:proofErr w:type="spellEnd"/>
      <w:r w:rsidR="00464538" w:rsidRPr="008F0810">
        <w:rPr>
          <w:rFonts w:eastAsia="Times New Roman"/>
          <w:color w:val="000000"/>
          <w:kern w:val="36"/>
          <w:sz w:val="22"/>
          <w:szCs w:val="22"/>
          <w:lang w:val="en-ID" w:eastAsia="en-ID"/>
        </w:rPr>
        <w:t xml:space="preserve"> </w:t>
      </w:r>
      <w:proofErr w:type="spellStart"/>
      <w:r w:rsidR="00464538" w:rsidRPr="008F0810">
        <w:rPr>
          <w:rFonts w:eastAsia="Times New Roman"/>
          <w:color w:val="000000"/>
          <w:kern w:val="36"/>
          <w:sz w:val="22"/>
          <w:szCs w:val="22"/>
          <w:lang w:val="en-ID" w:eastAsia="en-ID"/>
        </w:rPr>
        <w:t>ini</w:t>
      </w:r>
      <w:proofErr w:type="spellEnd"/>
      <w:r w:rsidR="00464538" w:rsidRPr="008F0810">
        <w:rPr>
          <w:rFonts w:eastAsia="Times New Roman"/>
          <w:color w:val="000000"/>
          <w:kern w:val="36"/>
          <w:sz w:val="22"/>
          <w:szCs w:val="22"/>
          <w:lang w:val="en-ID" w:eastAsia="en-ID"/>
        </w:rPr>
        <w:t xml:space="preserve"> </w:t>
      </w:r>
      <w:proofErr w:type="spellStart"/>
      <w:r w:rsidR="00464538" w:rsidRPr="008F0810">
        <w:rPr>
          <w:rFonts w:eastAsia="Times New Roman"/>
          <w:color w:val="000000"/>
          <w:kern w:val="36"/>
          <w:sz w:val="22"/>
          <w:szCs w:val="22"/>
          <w:lang w:val="en-ID" w:eastAsia="en-ID"/>
        </w:rPr>
        <w:t>menggunakan</w:t>
      </w:r>
      <w:proofErr w:type="spellEnd"/>
      <w:r w:rsidR="00464538" w:rsidRPr="008F0810">
        <w:rPr>
          <w:rFonts w:eastAsia="Times New Roman"/>
          <w:color w:val="000000"/>
          <w:kern w:val="36"/>
          <w:sz w:val="22"/>
          <w:szCs w:val="22"/>
          <w:lang w:val="en-ID" w:eastAsia="en-ID"/>
        </w:rPr>
        <w:t xml:space="preserve"> </w:t>
      </w:r>
      <w:proofErr w:type="spellStart"/>
      <w:r w:rsidR="00464538" w:rsidRPr="008F0810">
        <w:rPr>
          <w:rFonts w:eastAsia="Times New Roman"/>
          <w:color w:val="000000"/>
          <w:kern w:val="36"/>
          <w:sz w:val="22"/>
          <w:szCs w:val="22"/>
          <w:lang w:val="en-ID" w:eastAsia="en-ID"/>
        </w:rPr>
        <w:t>metode</w:t>
      </w:r>
      <w:proofErr w:type="spellEnd"/>
      <w:r w:rsidR="00464538" w:rsidRPr="008F0810">
        <w:rPr>
          <w:rFonts w:eastAsia="Times New Roman"/>
          <w:color w:val="000000"/>
          <w:kern w:val="36"/>
          <w:sz w:val="22"/>
          <w:szCs w:val="22"/>
          <w:lang w:val="en-ID" w:eastAsia="en-ID"/>
        </w:rPr>
        <w:t xml:space="preserve"> </w:t>
      </w:r>
      <w:proofErr w:type="spellStart"/>
      <w:r w:rsidR="00464538" w:rsidRPr="008F0810">
        <w:rPr>
          <w:rFonts w:eastAsia="Times New Roman"/>
          <w:color w:val="000000"/>
          <w:kern w:val="36"/>
          <w:sz w:val="22"/>
          <w:szCs w:val="22"/>
          <w:lang w:val="en-ID" w:eastAsia="en-ID"/>
        </w:rPr>
        <w:t>survei</w:t>
      </w:r>
      <w:proofErr w:type="spellEnd"/>
      <w:r w:rsidR="00464538" w:rsidRPr="008F0810">
        <w:rPr>
          <w:rFonts w:eastAsia="Times New Roman"/>
          <w:color w:val="000000"/>
          <w:kern w:val="36"/>
          <w:sz w:val="22"/>
          <w:szCs w:val="22"/>
          <w:lang w:val="en-ID" w:eastAsia="en-ID"/>
        </w:rPr>
        <w:t xml:space="preserve"> yang </w:t>
      </w:r>
      <w:proofErr w:type="spellStart"/>
      <w:r w:rsidR="00464538" w:rsidRPr="008F0810">
        <w:rPr>
          <w:rFonts w:eastAsia="Times New Roman"/>
          <w:color w:val="000000"/>
          <w:kern w:val="36"/>
          <w:sz w:val="22"/>
          <w:szCs w:val="22"/>
          <w:lang w:val="en-ID" w:eastAsia="en-ID"/>
        </w:rPr>
        <w:t>disebarkan</w:t>
      </w:r>
      <w:proofErr w:type="spellEnd"/>
      <w:r w:rsidR="00464538" w:rsidRPr="008F0810">
        <w:rPr>
          <w:rFonts w:eastAsia="Times New Roman"/>
          <w:color w:val="000000"/>
          <w:kern w:val="36"/>
          <w:sz w:val="22"/>
          <w:szCs w:val="22"/>
          <w:lang w:val="en-ID" w:eastAsia="en-ID"/>
        </w:rPr>
        <w:t xml:space="preserve"> </w:t>
      </w:r>
      <w:proofErr w:type="spellStart"/>
      <w:r w:rsidR="00464538" w:rsidRPr="008F0810">
        <w:rPr>
          <w:rFonts w:eastAsia="Times New Roman"/>
          <w:color w:val="000000"/>
          <w:kern w:val="36"/>
          <w:sz w:val="22"/>
          <w:szCs w:val="22"/>
          <w:lang w:val="en-ID" w:eastAsia="en-ID"/>
        </w:rPr>
        <w:t>secara</w:t>
      </w:r>
      <w:proofErr w:type="spellEnd"/>
      <w:r w:rsidR="00464538" w:rsidRPr="008F0810">
        <w:rPr>
          <w:rFonts w:eastAsia="Times New Roman"/>
          <w:color w:val="000000"/>
          <w:kern w:val="36"/>
          <w:sz w:val="22"/>
          <w:szCs w:val="22"/>
          <w:lang w:val="en-ID" w:eastAsia="en-ID"/>
        </w:rPr>
        <w:t xml:space="preserve"> daring, </w:t>
      </w:r>
      <w:proofErr w:type="spellStart"/>
      <w:r w:rsidR="00464538" w:rsidRPr="008F0810">
        <w:rPr>
          <w:rFonts w:eastAsia="Times New Roman"/>
          <w:color w:val="000000"/>
          <w:kern w:val="36"/>
          <w:sz w:val="22"/>
          <w:szCs w:val="22"/>
          <w:lang w:val="en-ID" w:eastAsia="en-ID"/>
        </w:rPr>
        <w:t>subjek</w:t>
      </w:r>
      <w:proofErr w:type="spellEnd"/>
      <w:r w:rsidR="00464538" w:rsidRPr="008F0810">
        <w:rPr>
          <w:rFonts w:eastAsia="Times New Roman"/>
          <w:color w:val="000000"/>
          <w:kern w:val="36"/>
          <w:sz w:val="22"/>
          <w:szCs w:val="22"/>
          <w:lang w:val="en-ID" w:eastAsia="en-ID"/>
        </w:rPr>
        <w:t xml:space="preserve"> </w:t>
      </w:r>
      <w:proofErr w:type="spellStart"/>
      <w:r w:rsidR="00464538" w:rsidRPr="008F0810">
        <w:rPr>
          <w:rFonts w:eastAsia="Times New Roman"/>
          <w:color w:val="000000"/>
          <w:kern w:val="36"/>
          <w:sz w:val="22"/>
          <w:szCs w:val="22"/>
          <w:lang w:val="en-ID" w:eastAsia="en-ID"/>
        </w:rPr>
        <w:t>dari</w:t>
      </w:r>
      <w:proofErr w:type="spellEnd"/>
      <w:r w:rsidR="00464538" w:rsidRPr="008F0810">
        <w:rPr>
          <w:rFonts w:eastAsia="Times New Roman"/>
          <w:color w:val="000000"/>
          <w:kern w:val="36"/>
          <w:sz w:val="22"/>
          <w:szCs w:val="22"/>
          <w:lang w:val="en-ID" w:eastAsia="en-ID"/>
        </w:rPr>
        <w:t xml:space="preserve"> </w:t>
      </w:r>
      <w:proofErr w:type="spellStart"/>
      <w:r w:rsidR="00464538" w:rsidRPr="008F0810">
        <w:rPr>
          <w:rFonts w:eastAsia="Times New Roman"/>
          <w:color w:val="000000"/>
          <w:kern w:val="36"/>
          <w:sz w:val="22"/>
          <w:szCs w:val="22"/>
          <w:lang w:val="en-ID" w:eastAsia="en-ID"/>
        </w:rPr>
        <w:t>penelitian</w:t>
      </w:r>
      <w:proofErr w:type="spellEnd"/>
      <w:r w:rsidR="00464538" w:rsidRPr="008F0810">
        <w:rPr>
          <w:rFonts w:eastAsia="Times New Roman"/>
          <w:color w:val="000000"/>
          <w:kern w:val="36"/>
          <w:sz w:val="22"/>
          <w:szCs w:val="22"/>
          <w:lang w:val="en-ID" w:eastAsia="en-ID"/>
        </w:rPr>
        <w:t xml:space="preserve"> </w:t>
      </w:r>
      <w:proofErr w:type="spellStart"/>
      <w:r w:rsidR="00464538" w:rsidRPr="008F0810">
        <w:rPr>
          <w:rFonts w:eastAsia="Times New Roman"/>
          <w:color w:val="000000"/>
          <w:kern w:val="36"/>
          <w:sz w:val="22"/>
          <w:szCs w:val="22"/>
          <w:lang w:val="en-ID" w:eastAsia="en-ID"/>
        </w:rPr>
        <w:t>ini</w:t>
      </w:r>
      <w:proofErr w:type="spellEnd"/>
      <w:r w:rsidR="00464538" w:rsidRPr="008F0810">
        <w:rPr>
          <w:rFonts w:eastAsia="Times New Roman"/>
          <w:color w:val="000000"/>
          <w:kern w:val="36"/>
          <w:sz w:val="22"/>
          <w:szCs w:val="22"/>
          <w:lang w:val="en-ID" w:eastAsia="en-ID"/>
        </w:rPr>
        <w:t xml:space="preserve"> </w:t>
      </w:r>
      <w:proofErr w:type="spellStart"/>
      <w:r w:rsidR="00464538" w:rsidRPr="008F0810">
        <w:rPr>
          <w:rFonts w:eastAsia="Times New Roman"/>
          <w:color w:val="000000"/>
          <w:kern w:val="36"/>
          <w:sz w:val="22"/>
          <w:szCs w:val="22"/>
          <w:lang w:val="en-ID" w:eastAsia="en-ID"/>
        </w:rPr>
        <w:t>adalah</w:t>
      </w:r>
      <w:proofErr w:type="spellEnd"/>
      <w:r w:rsidR="00464538" w:rsidRPr="008F0810">
        <w:rPr>
          <w:rFonts w:eastAsia="Times New Roman"/>
          <w:color w:val="000000"/>
          <w:kern w:val="36"/>
          <w:sz w:val="22"/>
          <w:szCs w:val="22"/>
          <w:lang w:val="en-ID" w:eastAsia="en-ID"/>
        </w:rPr>
        <w:t xml:space="preserve"> </w:t>
      </w:r>
      <w:proofErr w:type="spellStart"/>
      <w:r w:rsidR="00464538" w:rsidRPr="008F0810">
        <w:rPr>
          <w:rFonts w:eastAsia="Times New Roman"/>
          <w:color w:val="000000"/>
          <w:kern w:val="36"/>
          <w:sz w:val="22"/>
          <w:szCs w:val="22"/>
          <w:lang w:val="en-ID" w:eastAsia="en-ID"/>
        </w:rPr>
        <w:t>kelas</w:t>
      </w:r>
      <w:proofErr w:type="spellEnd"/>
      <w:r w:rsidR="00464538" w:rsidRPr="008F0810">
        <w:rPr>
          <w:rFonts w:eastAsia="Times New Roman"/>
          <w:color w:val="000000"/>
          <w:kern w:val="36"/>
          <w:sz w:val="22"/>
          <w:szCs w:val="22"/>
          <w:lang w:val="en-ID" w:eastAsia="en-ID"/>
        </w:rPr>
        <w:t xml:space="preserve"> IV </w:t>
      </w:r>
      <w:proofErr w:type="spellStart"/>
      <w:r w:rsidR="00464538" w:rsidRPr="008F0810">
        <w:rPr>
          <w:rFonts w:eastAsia="Times New Roman"/>
          <w:color w:val="000000"/>
          <w:kern w:val="36"/>
          <w:sz w:val="22"/>
          <w:szCs w:val="22"/>
          <w:lang w:val="en-ID" w:eastAsia="en-ID"/>
        </w:rPr>
        <w:t>Sekolah</w:t>
      </w:r>
      <w:proofErr w:type="spellEnd"/>
      <w:r w:rsidR="00464538" w:rsidRPr="008F0810">
        <w:rPr>
          <w:rFonts w:eastAsia="Times New Roman"/>
          <w:color w:val="000000"/>
          <w:kern w:val="36"/>
          <w:sz w:val="22"/>
          <w:szCs w:val="22"/>
          <w:lang w:val="en-ID" w:eastAsia="en-ID"/>
        </w:rPr>
        <w:t xml:space="preserve"> Dasar </w:t>
      </w:r>
      <w:proofErr w:type="spellStart"/>
      <w:r w:rsidR="00464538" w:rsidRPr="008F0810">
        <w:rPr>
          <w:rFonts w:eastAsia="Times New Roman"/>
          <w:color w:val="000000"/>
          <w:kern w:val="36"/>
          <w:sz w:val="22"/>
          <w:szCs w:val="22"/>
          <w:lang w:val="en-ID" w:eastAsia="en-ID"/>
        </w:rPr>
        <w:t>sebanyak</w:t>
      </w:r>
      <w:proofErr w:type="spellEnd"/>
      <w:r w:rsidR="00464538" w:rsidRPr="008F0810">
        <w:rPr>
          <w:rFonts w:eastAsia="Times New Roman"/>
          <w:color w:val="000000"/>
          <w:kern w:val="36"/>
          <w:sz w:val="22"/>
          <w:szCs w:val="22"/>
          <w:lang w:val="en-ID" w:eastAsia="en-ID"/>
        </w:rPr>
        <w:t xml:space="preserve"> 40 </w:t>
      </w:r>
      <w:proofErr w:type="spellStart"/>
      <w:r w:rsidR="00464538" w:rsidRPr="008F0810">
        <w:rPr>
          <w:rFonts w:eastAsia="Times New Roman"/>
          <w:color w:val="000000"/>
          <w:kern w:val="36"/>
          <w:sz w:val="22"/>
          <w:szCs w:val="22"/>
          <w:lang w:val="en-ID" w:eastAsia="en-ID"/>
        </w:rPr>
        <w:t>responden</w:t>
      </w:r>
      <w:proofErr w:type="spellEnd"/>
      <w:r w:rsidR="00464538" w:rsidRPr="008F0810">
        <w:rPr>
          <w:rFonts w:eastAsia="Times New Roman"/>
          <w:color w:val="000000"/>
          <w:kern w:val="36"/>
          <w:sz w:val="22"/>
          <w:szCs w:val="22"/>
          <w:lang w:val="en-ID" w:eastAsia="en-ID"/>
        </w:rPr>
        <w:t xml:space="preserve">. Hasil </w:t>
      </w:r>
      <w:proofErr w:type="spellStart"/>
      <w:r w:rsidR="00464538" w:rsidRPr="008F0810">
        <w:rPr>
          <w:rFonts w:eastAsia="Times New Roman"/>
          <w:color w:val="000000"/>
          <w:kern w:val="36"/>
          <w:sz w:val="22"/>
          <w:szCs w:val="22"/>
          <w:lang w:val="en-ID" w:eastAsia="en-ID"/>
        </w:rPr>
        <w:t>penelitian</w:t>
      </w:r>
      <w:proofErr w:type="spellEnd"/>
      <w:r w:rsidR="00464538" w:rsidRPr="008F0810">
        <w:rPr>
          <w:rFonts w:eastAsia="Times New Roman"/>
          <w:color w:val="000000"/>
          <w:kern w:val="36"/>
          <w:sz w:val="22"/>
          <w:szCs w:val="22"/>
          <w:lang w:val="en-ID" w:eastAsia="en-ID"/>
        </w:rPr>
        <w:t xml:space="preserve"> </w:t>
      </w:r>
      <w:proofErr w:type="spellStart"/>
      <w:r w:rsidR="00464538" w:rsidRPr="008F0810">
        <w:rPr>
          <w:rFonts w:eastAsia="Times New Roman"/>
          <w:color w:val="000000"/>
          <w:kern w:val="36"/>
          <w:sz w:val="22"/>
          <w:szCs w:val="22"/>
          <w:lang w:val="en-ID" w:eastAsia="en-ID"/>
        </w:rPr>
        <w:t>ini</w:t>
      </w:r>
      <w:proofErr w:type="spellEnd"/>
      <w:r w:rsidR="00464538" w:rsidRPr="008F0810">
        <w:rPr>
          <w:rFonts w:eastAsia="Times New Roman"/>
          <w:color w:val="000000"/>
          <w:kern w:val="36"/>
          <w:sz w:val="22"/>
          <w:szCs w:val="22"/>
          <w:lang w:val="en-ID" w:eastAsia="en-ID"/>
        </w:rPr>
        <w:t xml:space="preserve"> </w:t>
      </w:r>
      <w:proofErr w:type="spellStart"/>
      <w:r w:rsidR="00464538" w:rsidRPr="008F0810">
        <w:rPr>
          <w:rFonts w:eastAsia="Times New Roman"/>
          <w:color w:val="000000"/>
          <w:kern w:val="36"/>
          <w:sz w:val="22"/>
          <w:szCs w:val="22"/>
          <w:lang w:val="en-ID" w:eastAsia="en-ID"/>
        </w:rPr>
        <w:t>menyatakan</w:t>
      </w:r>
      <w:proofErr w:type="spellEnd"/>
      <w:r w:rsidR="00464538" w:rsidRPr="008F0810">
        <w:rPr>
          <w:rFonts w:eastAsia="Times New Roman"/>
          <w:color w:val="000000"/>
          <w:kern w:val="36"/>
          <w:sz w:val="22"/>
          <w:szCs w:val="22"/>
          <w:lang w:val="en-ID" w:eastAsia="en-ID"/>
        </w:rPr>
        <w:t xml:space="preserve"> </w:t>
      </w:r>
      <w:proofErr w:type="spellStart"/>
      <w:r w:rsidR="00464538" w:rsidRPr="008F0810">
        <w:rPr>
          <w:rFonts w:eastAsia="Times New Roman"/>
          <w:color w:val="000000"/>
          <w:kern w:val="36"/>
          <w:sz w:val="22"/>
          <w:szCs w:val="22"/>
          <w:lang w:val="en-ID" w:eastAsia="en-ID"/>
        </w:rPr>
        <w:t>bahwa</w:t>
      </w:r>
      <w:proofErr w:type="spellEnd"/>
      <w:r w:rsidR="00464538" w:rsidRPr="008F0810">
        <w:rPr>
          <w:rFonts w:eastAsia="Times New Roman"/>
          <w:color w:val="000000"/>
          <w:kern w:val="36"/>
          <w:sz w:val="22"/>
          <w:szCs w:val="22"/>
          <w:lang w:val="en-ID" w:eastAsia="en-ID"/>
        </w:rPr>
        <w:t xml:space="preserve"> 42% </w:t>
      </w:r>
      <w:proofErr w:type="spellStart"/>
      <w:r w:rsidR="00464538" w:rsidRPr="008F0810">
        <w:rPr>
          <w:rFonts w:eastAsia="Times New Roman"/>
          <w:color w:val="000000"/>
          <w:kern w:val="36"/>
          <w:sz w:val="22"/>
          <w:szCs w:val="22"/>
          <w:lang w:val="en-ID" w:eastAsia="en-ID"/>
        </w:rPr>
        <w:t>penyampaian</w:t>
      </w:r>
      <w:proofErr w:type="spellEnd"/>
      <w:r w:rsidR="00464538" w:rsidRPr="008F0810">
        <w:rPr>
          <w:rFonts w:eastAsia="Times New Roman"/>
          <w:color w:val="000000"/>
          <w:kern w:val="36"/>
          <w:sz w:val="22"/>
          <w:szCs w:val="22"/>
          <w:lang w:val="en-ID" w:eastAsia="en-ID"/>
        </w:rPr>
        <w:t xml:space="preserve"> </w:t>
      </w:r>
      <w:proofErr w:type="spellStart"/>
      <w:r w:rsidR="00464538" w:rsidRPr="008F0810">
        <w:rPr>
          <w:rFonts w:eastAsia="Times New Roman"/>
          <w:color w:val="000000"/>
          <w:kern w:val="36"/>
          <w:sz w:val="22"/>
          <w:szCs w:val="22"/>
          <w:lang w:val="en-ID" w:eastAsia="en-ID"/>
        </w:rPr>
        <w:t>materi</w:t>
      </w:r>
      <w:proofErr w:type="spellEnd"/>
      <w:r w:rsidR="00464538" w:rsidRPr="008F0810">
        <w:rPr>
          <w:rFonts w:eastAsia="Times New Roman"/>
          <w:color w:val="000000"/>
          <w:kern w:val="36"/>
          <w:sz w:val="22"/>
          <w:szCs w:val="22"/>
          <w:lang w:val="en-ID" w:eastAsia="en-ID"/>
        </w:rPr>
        <w:t xml:space="preserve"> IPA </w:t>
      </w:r>
      <w:proofErr w:type="spellStart"/>
      <w:r w:rsidR="00464538" w:rsidRPr="008F0810">
        <w:rPr>
          <w:rFonts w:eastAsia="Times New Roman"/>
          <w:color w:val="000000"/>
          <w:kern w:val="36"/>
          <w:sz w:val="22"/>
          <w:szCs w:val="22"/>
          <w:lang w:val="en-ID" w:eastAsia="en-ID"/>
        </w:rPr>
        <w:t>lebih</w:t>
      </w:r>
      <w:proofErr w:type="spellEnd"/>
      <w:r w:rsidR="00464538" w:rsidRPr="008F0810">
        <w:rPr>
          <w:rFonts w:eastAsia="Times New Roman"/>
          <w:color w:val="000000"/>
          <w:kern w:val="36"/>
          <w:sz w:val="22"/>
          <w:szCs w:val="22"/>
          <w:lang w:val="en-ID" w:eastAsia="en-ID"/>
        </w:rPr>
        <w:t xml:space="preserve"> </w:t>
      </w:r>
      <w:proofErr w:type="spellStart"/>
      <w:r w:rsidR="00464538" w:rsidRPr="008F0810">
        <w:rPr>
          <w:rFonts w:eastAsia="Times New Roman"/>
          <w:color w:val="000000"/>
          <w:kern w:val="36"/>
          <w:sz w:val="22"/>
          <w:szCs w:val="22"/>
          <w:lang w:val="en-ID" w:eastAsia="en-ID"/>
        </w:rPr>
        <w:t>sering</w:t>
      </w:r>
      <w:proofErr w:type="spellEnd"/>
      <w:r w:rsidR="00464538" w:rsidRPr="008F0810">
        <w:rPr>
          <w:rFonts w:eastAsia="Times New Roman"/>
          <w:color w:val="000000"/>
          <w:kern w:val="36"/>
          <w:sz w:val="22"/>
          <w:szCs w:val="22"/>
          <w:lang w:val="en-ID" w:eastAsia="en-ID"/>
        </w:rPr>
        <w:t xml:space="preserve"> </w:t>
      </w:r>
      <w:proofErr w:type="spellStart"/>
      <w:r w:rsidR="00464538" w:rsidRPr="008F0810">
        <w:rPr>
          <w:rFonts w:eastAsia="Times New Roman"/>
          <w:color w:val="000000"/>
          <w:kern w:val="36"/>
          <w:sz w:val="22"/>
          <w:szCs w:val="22"/>
          <w:lang w:val="en-ID" w:eastAsia="en-ID"/>
        </w:rPr>
        <w:t>menggunakan</w:t>
      </w:r>
      <w:proofErr w:type="spellEnd"/>
      <w:r w:rsidR="00464538" w:rsidRPr="008F0810">
        <w:rPr>
          <w:rFonts w:eastAsia="Times New Roman"/>
          <w:color w:val="000000"/>
          <w:kern w:val="36"/>
          <w:sz w:val="22"/>
          <w:szCs w:val="22"/>
          <w:lang w:val="en-ID" w:eastAsia="en-ID"/>
        </w:rPr>
        <w:t xml:space="preserve"> video </w:t>
      </w:r>
      <w:proofErr w:type="spellStart"/>
      <w:r w:rsidR="00464538" w:rsidRPr="008F0810">
        <w:rPr>
          <w:rFonts w:eastAsia="Times New Roman"/>
          <w:color w:val="000000"/>
          <w:kern w:val="36"/>
          <w:sz w:val="22"/>
          <w:szCs w:val="22"/>
          <w:lang w:val="en-ID" w:eastAsia="en-ID"/>
        </w:rPr>
        <w:t>pembelajaran</w:t>
      </w:r>
      <w:proofErr w:type="spellEnd"/>
      <w:r w:rsidR="00464538" w:rsidRPr="008F0810">
        <w:rPr>
          <w:rFonts w:eastAsia="Times New Roman"/>
          <w:color w:val="000000"/>
          <w:kern w:val="36"/>
          <w:sz w:val="22"/>
          <w:szCs w:val="22"/>
          <w:lang w:val="en-ID" w:eastAsia="en-ID"/>
        </w:rPr>
        <w:t xml:space="preserve">, </w:t>
      </w:r>
      <w:proofErr w:type="spellStart"/>
      <w:r w:rsidR="00464538" w:rsidRPr="008F0810">
        <w:rPr>
          <w:rFonts w:eastAsia="Times New Roman"/>
          <w:color w:val="000000"/>
          <w:kern w:val="36"/>
          <w:sz w:val="22"/>
          <w:szCs w:val="22"/>
          <w:lang w:val="en-ID" w:eastAsia="en-ID"/>
        </w:rPr>
        <w:t>kemudian</w:t>
      </w:r>
      <w:proofErr w:type="spellEnd"/>
      <w:r w:rsidR="00464538" w:rsidRPr="008F0810">
        <w:rPr>
          <w:rFonts w:eastAsia="Times New Roman"/>
          <w:color w:val="000000"/>
          <w:kern w:val="36"/>
          <w:sz w:val="22"/>
          <w:szCs w:val="22"/>
          <w:lang w:val="en-ID" w:eastAsia="en-ID"/>
        </w:rPr>
        <w:t xml:space="preserve"> 60% </w:t>
      </w:r>
      <w:proofErr w:type="spellStart"/>
      <w:r w:rsidR="00464538" w:rsidRPr="008F0810">
        <w:rPr>
          <w:rFonts w:eastAsia="Times New Roman"/>
          <w:color w:val="000000"/>
          <w:kern w:val="36"/>
          <w:sz w:val="22"/>
          <w:szCs w:val="22"/>
          <w:lang w:val="en-ID" w:eastAsia="en-ID"/>
        </w:rPr>
        <w:t>materi</w:t>
      </w:r>
      <w:proofErr w:type="spellEnd"/>
      <w:r w:rsidR="00464538" w:rsidRPr="008F0810">
        <w:rPr>
          <w:rFonts w:eastAsia="Times New Roman"/>
          <w:color w:val="000000"/>
          <w:kern w:val="36"/>
          <w:sz w:val="22"/>
          <w:szCs w:val="22"/>
          <w:lang w:val="en-ID" w:eastAsia="en-ID"/>
        </w:rPr>
        <w:t xml:space="preserve"> yang </w:t>
      </w:r>
      <w:proofErr w:type="spellStart"/>
      <w:r w:rsidR="00464538" w:rsidRPr="008F0810">
        <w:rPr>
          <w:rFonts w:eastAsia="Times New Roman"/>
          <w:color w:val="000000"/>
          <w:kern w:val="36"/>
          <w:sz w:val="22"/>
          <w:szCs w:val="22"/>
          <w:lang w:val="en-ID" w:eastAsia="en-ID"/>
        </w:rPr>
        <w:t>dikombinasikan</w:t>
      </w:r>
      <w:proofErr w:type="spellEnd"/>
      <w:r w:rsidR="00464538" w:rsidRPr="008F0810">
        <w:rPr>
          <w:rFonts w:eastAsia="Times New Roman"/>
          <w:color w:val="000000"/>
          <w:kern w:val="36"/>
          <w:sz w:val="22"/>
          <w:szCs w:val="22"/>
          <w:lang w:val="en-ID" w:eastAsia="en-ID"/>
        </w:rPr>
        <w:t xml:space="preserve"> </w:t>
      </w:r>
      <w:proofErr w:type="spellStart"/>
      <w:r w:rsidR="00464538" w:rsidRPr="008F0810">
        <w:rPr>
          <w:rFonts w:eastAsia="Times New Roman"/>
          <w:color w:val="000000"/>
          <w:kern w:val="36"/>
          <w:sz w:val="22"/>
          <w:szCs w:val="22"/>
          <w:lang w:val="en-ID" w:eastAsia="en-ID"/>
        </w:rPr>
        <w:t>dengan</w:t>
      </w:r>
      <w:proofErr w:type="spellEnd"/>
      <w:r w:rsidR="00464538" w:rsidRPr="008F0810">
        <w:rPr>
          <w:rFonts w:eastAsia="Times New Roman"/>
          <w:color w:val="000000"/>
          <w:kern w:val="36"/>
          <w:sz w:val="22"/>
          <w:szCs w:val="22"/>
          <w:lang w:val="en-ID" w:eastAsia="en-ID"/>
        </w:rPr>
        <w:t xml:space="preserve"> </w:t>
      </w:r>
      <w:proofErr w:type="spellStart"/>
      <w:r w:rsidR="00464538" w:rsidRPr="008F0810">
        <w:rPr>
          <w:rFonts w:eastAsia="Times New Roman"/>
          <w:color w:val="000000"/>
          <w:kern w:val="36"/>
          <w:sz w:val="22"/>
          <w:szCs w:val="22"/>
          <w:lang w:val="en-ID" w:eastAsia="en-ID"/>
        </w:rPr>
        <w:t>praktikum</w:t>
      </w:r>
      <w:proofErr w:type="spellEnd"/>
      <w:r w:rsidR="00464538" w:rsidRPr="008F0810">
        <w:rPr>
          <w:rFonts w:eastAsia="Times New Roman"/>
          <w:color w:val="000000"/>
          <w:kern w:val="36"/>
          <w:sz w:val="22"/>
          <w:szCs w:val="22"/>
          <w:lang w:val="en-ID" w:eastAsia="en-ID"/>
        </w:rPr>
        <w:t xml:space="preserve"> juga </w:t>
      </w:r>
      <w:proofErr w:type="spellStart"/>
      <w:r w:rsidR="00464538" w:rsidRPr="008F0810">
        <w:rPr>
          <w:rFonts w:eastAsia="Times New Roman"/>
          <w:color w:val="000000"/>
          <w:kern w:val="36"/>
          <w:sz w:val="22"/>
          <w:szCs w:val="22"/>
          <w:lang w:val="en-ID" w:eastAsia="en-ID"/>
        </w:rPr>
        <w:t>lebih</w:t>
      </w:r>
      <w:proofErr w:type="spellEnd"/>
      <w:r w:rsidR="00464538" w:rsidRPr="008F0810">
        <w:rPr>
          <w:rFonts w:eastAsia="Times New Roman"/>
          <w:color w:val="000000"/>
          <w:kern w:val="36"/>
          <w:sz w:val="22"/>
          <w:szCs w:val="22"/>
          <w:lang w:val="en-ID" w:eastAsia="en-ID"/>
        </w:rPr>
        <w:t xml:space="preserve"> </w:t>
      </w:r>
      <w:proofErr w:type="spellStart"/>
      <w:r w:rsidR="00464538" w:rsidRPr="008F0810">
        <w:rPr>
          <w:rFonts w:eastAsia="Times New Roman"/>
          <w:color w:val="000000"/>
          <w:kern w:val="36"/>
          <w:sz w:val="22"/>
          <w:szCs w:val="22"/>
          <w:lang w:val="en-ID" w:eastAsia="en-ID"/>
        </w:rPr>
        <w:t>sering</w:t>
      </w:r>
      <w:proofErr w:type="spellEnd"/>
      <w:r w:rsidR="00464538" w:rsidRPr="008F0810">
        <w:rPr>
          <w:rFonts w:eastAsia="Times New Roman"/>
          <w:color w:val="000000"/>
          <w:kern w:val="36"/>
          <w:sz w:val="22"/>
          <w:szCs w:val="22"/>
          <w:lang w:val="en-ID" w:eastAsia="en-ID"/>
        </w:rPr>
        <w:t xml:space="preserve"> </w:t>
      </w:r>
      <w:proofErr w:type="spellStart"/>
      <w:r w:rsidR="00464538" w:rsidRPr="008F0810">
        <w:rPr>
          <w:rFonts w:eastAsia="Times New Roman"/>
          <w:color w:val="000000"/>
          <w:kern w:val="36"/>
          <w:sz w:val="22"/>
          <w:szCs w:val="22"/>
          <w:lang w:val="en-ID" w:eastAsia="en-ID"/>
        </w:rPr>
        <w:t>melalui</w:t>
      </w:r>
      <w:proofErr w:type="spellEnd"/>
      <w:r w:rsidR="00464538" w:rsidRPr="008F0810">
        <w:rPr>
          <w:rFonts w:eastAsia="Times New Roman"/>
          <w:color w:val="000000"/>
          <w:kern w:val="36"/>
          <w:sz w:val="22"/>
          <w:szCs w:val="22"/>
          <w:lang w:val="en-ID" w:eastAsia="en-ID"/>
        </w:rPr>
        <w:t xml:space="preserve"> video yang </w:t>
      </w:r>
      <w:proofErr w:type="spellStart"/>
      <w:r w:rsidR="00464538" w:rsidRPr="008F0810">
        <w:rPr>
          <w:rFonts w:eastAsia="Times New Roman"/>
          <w:color w:val="000000"/>
          <w:kern w:val="36"/>
          <w:sz w:val="22"/>
          <w:szCs w:val="22"/>
          <w:lang w:val="en-ID" w:eastAsia="en-ID"/>
        </w:rPr>
        <w:t>dikirimkan</w:t>
      </w:r>
      <w:proofErr w:type="spellEnd"/>
      <w:r w:rsidR="00464538" w:rsidRPr="008F0810">
        <w:rPr>
          <w:rFonts w:eastAsia="Times New Roman"/>
          <w:color w:val="000000"/>
          <w:kern w:val="36"/>
          <w:sz w:val="22"/>
          <w:szCs w:val="22"/>
          <w:lang w:val="en-ID" w:eastAsia="en-ID"/>
        </w:rPr>
        <w:t xml:space="preserve"> </w:t>
      </w:r>
      <w:proofErr w:type="spellStart"/>
      <w:r w:rsidR="00464538" w:rsidRPr="008F0810">
        <w:rPr>
          <w:rFonts w:eastAsia="Times New Roman"/>
          <w:color w:val="000000"/>
          <w:kern w:val="36"/>
          <w:sz w:val="22"/>
          <w:szCs w:val="22"/>
          <w:lang w:val="en-ID" w:eastAsia="en-ID"/>
        </w:rPr>
        <w:t>pendidik</w:t>
      </w:r>
      <w:proofErr w:type="spellEnd"/>
      <w:r w:rsidR="00464538" w:rsidRPr="008F0810">
        <w:rPr>
          <w:rFonts w:eastAsia="Times New Roman"/>
          <w:color w:val="000000"/>
          <w:kern w:val="36"/>
          <w:sz w:val="22"/>
          <w:szCs w:val="22"/>
          <w:lang w:val="en-ID" w:eastAsia="en-ID"/>
        </w:rPr>
        <w:t xml:space="preserve"> dan 57,5% </w:t>
      </w:r>
      <w:proofErr w:type="spellStart"/>
      <w:r w:rsidR="00464538" w:rsidRPr="008F0810">
        <w:rPr>
          <w:rFonts w:eastAsia="Times New Roman"/>
          <w:color w:val="000000"/>
          <w:kern w:val="36"/>
          <w:sz w:val="22"/>
          <w:szCs w:val="22"/>
          <w:lang w:val="en-ID" w:eastAsia="en-ID"/>
        </w:rPr>
        <w:t>kegiatan</w:t>
      </w:r>
      <w:proofErr w:type="spellEnd"/>
      <w:r w:rsidR="00464538" w:rsidRPr="008F0810">
        <w:rPr>
          <w:rFonts w:eastAsia="Times New Roman"/>
          <w:color w:val="000000"/>
          <w:kern w:val="36"/>
          <w:sz w:val="22"/>
          <w:szCs w:val="22"/>
          <w:lang w:val="en-ID" w:eastAsia="en-ID"/>
        </w:rPr>
        <w:t xml:space="preserve"> </w:t>
      </w:r>
      <w:proofErr w:type="spellStart"/>
      <w:r w:rsidR="00464538" w:rsidRPr="008F0810">
        <w:rPr>
          <w:rFonts w:eastAsia="Times New Roman"/>
          <w:color w:val="000000"/>
          <w:kern w:val="36"/>
          <w:sz w:val="22"/>
          <w:szCs w:val="22"/>
          <w:lang w:val="en-ID" w:eastAsia="en-ID"/>
        </w:rPr>
        <w:t>pembelajaran</w:t>
      </w:r>
      <w:proofErr w:type="spellEnd"/>
      <w:r w:rsidR="00464538" w:rsidRPr="008F0810">
        <w:rPr>
          <w:rFonts w:eastAsia="Times New Roman"/>
          <w:color w:val="000000"/>
          <w:kern w:val="36"/>
          <w:sz w:val="22"/>
          <w:szCs w:val="22"/>
          <w:lang w:val="en-ID" w:eastAsia="en-ID"/>
        </w:rPr>
        <w:t xml:space="preserve"> IPA </w:t>
      </w:r>
      <w:proofErr w:type="spellStart"/>
      <w:r w:rsidR="00464538" w:rsidRPr="008F0810">
        <w:rPr>
          <w:rFonts w:eastAsia="Times New Roman"/>
          <w:color w:val="000000"/>
          <w:kern w:val="36"/>
          <w:sz w:val="22"/>
          <w:szCs w:val="22"/>
          <w:lang w:val="en-ID" w:eastAsia="en-ID"/>
        </w:rPr>
        <w:t>lebih</w:t>
      </w:r>
      <w:proofErr w:type="spellEnd"/>
      <w:r w:rsidR="00464538" w:rsidRPr="008F0810">
        <w:rPr>
          <w:rFonts w:eastAsia="Times New Roman"/>
          <w:color w:val="000000"/>
          <w:kern w:val="36"/>
          <w:sz w:val="22"/>
          <w:szCs w:val="22"/>
          <w:lang w:val="en-ID" w:eastAsia="en-ID"/>
        </w:rPr>
        <w:t xml:space="preserve"> </w:t>
      </w:r>
      <w:proofErr w:type="spellStart"/>
      <w:r w:rsidR="00464538" w:rsidRPr="008F0810">
        <w:rPr>
          <w:rFonts w:eastAsia="Times New Roman"/>
          <w:color w:val="000000"/>
          <w:kern w:val="36"/>
          <w:sz w:val="22"/>
          <w:szCs w:val="22"/>
          <w:lang w:val="en-ID" w:eastAsia="en-ID"/>
        </w:rPr>
        <w:t>sering</w:t>
      </w:r>
      <w:proofErr w:type="spellEnd"/>
      <w:r w:rsidR="00464538" w:rsidRPr="008F0810">
        <w:rPr>
          <w:rFonts w:eastAsia="Times New Roman"/>
          <w:color w:val="000000"/>
          <w:kern w:val="36"/>
          <w:sz w:val="22"/>
          <w:szCs w:val="22"/>
          <w:lang w:val="en-ID" w:eastAsia="en-ID"/>
        </w:rPr>
        <w:t xml:space="preserve"> </w:t>
      </w:r>
      <w:proofErr w:type="spellStart"/>
      <w:r w:rsidR="00464538" w:rsidRPr="008F0810">
        <w:rPr>
          <w:rFonts w:eastAsia="Times New Roman"/>
          <w:color w:val="000000"/>
          <w:kern w:val="36"/>
          <w:sz w:val="22"/>
          <w:szCs w:val="22"/>
          <w:lang w:val="en-ID" w:eastAsia="en-ID"/>
        </w:rPr>
        <w:t>mengerjakan</w:t>
      </w:r>
      <w:proofErr w:type="spellEnd"/>
      <w:r w:rsidR="00464538" w:rsidRPr="008F0810">
        <w:rPr>
          <w:rFonts w:eastAsia="Times New Roman"/>
          <w:color w:val="000000"/>
          <w:kern w:val="36"/>
          <w:sz w:val="22"/>
          <w:szCs w:val="22"/>
          <w:lang w:val="en-ID" w:eastAsia="en-ID"/>
        </w:rPr>
        <w:t xml:space="preserve"> </w:t>
      </w:r>
      <w:proofErr w:type="spellStart"/>
      <w:r w:rsidR="00464538" w:rsidRPr="008F0810">
        <w:rPr>
          <w:rFonts w:eastAsia="Times New Roman"/>
          <w:color w:val="000000"/>
          <w:kern w:val="36"/>
          <w:sz w:val="22"/>
          <w:szCs w:val="22"/>
          <w:lang w:val="en-ID" w:eastAsia="en-ID"/>
        </w:rPr>
        <w:t>tugas</w:t>
      </w:r>
      <w:proofErr w:type="spellEnd"/>
      <w:r w:rsidR="00464538" w:rsidRPr="008F0810">
        <w:rPr>
          <w:rFonts w:eastAsia="Times New Roman"/>
          <w:color w:val="000000"/>
          <w:kern w:val="36"/>
          <w:sz w:val="22"/>
          <w:szCs w:val="22"/>
          <w:lang w:val="en-ID" w:eastAsia="en-ID"/>
        </w:rPr>
        <w:t xml:space="preserve">, </w:t>
      </w:r>
      <w:proofErr w:type="spellStart"/>
      <w:r w:rsidR="00464538" w:rsidRPr="008F0810">
        <w:rPr>
          <w:rFonts w:eastAsia="Times New Roman"/>
          <w:color w:val="000000"/>
          <w:kern w:val="36"/>
          <w:sz w:val="22"/>
          <w:szCs w:val="22"/>
          <w:lang w:val="en-ID" w:eastAsia="en-ID"/>
        </w:rPr>
        <w:t>sehingga</w:t>
      </w:r>
      <w:proofErr w:type="spellEnd"/>
      <w:r w:rsidR="00464538" w:rsidRPr="008F0810">
        <w:rPr>
          <w:rFonts w:eastAsia="Times New Roman"/>
          <w:color w:val="000000"/>
          <w:kern w:val="36"/>
          <w:sz w:val="22"/>
          <w:szCs w:val="22"/>
          <w:lang w:val="en-ID" w:eastAsia="en-ID"/>
        </w:rPr>
        <w:t xml:space="preserve"> 90% </w:t>
      </w:r>
      <w:proofErr w:type="spellStart"/>
      <w:r w:rsidR="00464538" w:rsidRPr="008F0810">
        <w:rPr>
          <w:rFonts w:eastAsia="Times New Roman"/>
          <w:color w:val="000000"/>
          <w:kern w:val="36"/>
          <w:sz w:val="22"/>
          <w:szCs w:val="22"/>
          <w:lang w:val="en-ID" w:eastAsia="en-ID"/>
        </w:rPr>
        <w:t>responden</w:t>
      </w:r>
      <w:proofErr w:type="spellEnd"/>
      <w:r w:rsidR="00464538" w:rsidRPr="008F0810">
        <w:rPr>
          <w:rFonts w:eastAsia="Times New Roman"/>
          <w:color w:val="000000"/>
          <w:kern w:val="36"/>
          <w:sz w:val="22"/>
          <w:szCs w:val="22"/>
          <w:lang w:val="en-ID" w:eastAsia="en-ID"/>
        </w:rPr>
        <w:t xml:space="preserve"> </w:t>
      </w:r>
      <w:proofErr w:type="spellStart"/>
      <w:r w:rsidR="00464538" w:rsidRPr="008F0810">
        <w:rPr>
          <w:rFonts w:eastAsia="Times New Roman"/>
          <w:color w:val="000000"/>
          <w:kern w:val="36"/>
          <w:sz w:val="22"/>
          <w:szCs w:val="22"/>
          <w:lang w:val="en-ID" w:eastAsia="en-ID"/>
        </w:rPr>
        <w:t>menyatakan</w:t>
      </w:r>
      <w:proofErr w:type="spellEnd"/>
      <w:r w:rsidR="00464538" w:rsidRPr="008F0810">
        <w:rPr>
          <w:rFonts w:eastAsia="Times New Roman"/>
          <w:color w:val="000000"/>
          <w:kern w:val="36"/>
          <w:sz w:val="22"/>
          <w:szCs w:val="22"/>
          <w:lang w:val="en-ID" w:eastAsia="en-ID"/>
        </w:rPr>
        <w:t xml:space="preserve"> </w:t>
      </w:r>
      <w:proofErr w:type="spellStart"/>
      <w:r w:rsidR="00464538" w:rsidRPr="008F0810">
        <w:rPr>
          <w:rFonts w:eastAsia="Times New Roman"/>
          <w:color w:val="000000"/>
          <w:kern w:val="36"/>
          <w:sz w:val="22"/>
          <w:szCs w:val="22"/>
          <w:lang w:val="en-ID" w:eastAsia="en-ID"/>
        </w:rPr>
        <w:t>bahwa</w:t>
      </w:r>
      <w:proofErr w:type="spellEnd"/>
      <w:r w:rsidR="00464538" w:rsidRPr="008F0810">
        <w:rPr>
          <w:rFonts w:eastAsia="Times New Roman"/>
          <w:color w:val="000000"/>
          <w:kern w:val="36"/>
          <w:sz w:val="22"/>
          <w:szCs w:val="22"/>
          <w:lang w:val="en-ID" w:eastAsia="en-ID"/>
        </w:rPr>
        <w:t xml:space="preserve"> </w:t>
      </w:r>
      <w:proofErr w:type="spellStart"/>
      <w:r w:rsidR="00464538" w:rsidRPr="008F0810">
        <w:rPr>
          <w:rFonts w:eastAsia="Times New Roman"/>
          <w:color w:val="000000"/>
          <w:kern w:val="36"/>
          <w:sz w:val="22"/>
          <w:szCs w:val="22"/>
          <w:lang w:val="en-ID" w:eastAsia="en-ID"/>
        </w:rPr>
        <w:t>pembelajaran</w:t>
      </w:r>
      <w:proofErr w:type="spellEnd"/>
      <w:r w:rsidR="00464538" w:rsidRPr="008F0810">
        <w:rPr>
          <w:rFonts w:eastAsia="Times New Roman"/>
          <w:color w:val="000000"/>
          <w:kern w:val="36"/>
          <w:sz w:val="22"/>
          <w:szCs w:val="22"/>
          <w:lang w:val="en-ID" w:eastAsia="en-ID"/>
        </w:rPr>
        <w:t xml:space="preserve"> IPA pada masa pandemic </w:t>
      </w:r>
      <w:r w:rsidR="00464538" w:rsidRPr="008F0810">
        <w:rPr>
          <w:rFonts w:eastAsia="Times New Roman"/>
          <w:i/>
          <w:iCs/>
          <w:color w:val="000000"/>
          <w:kern w:val="36"/>
          <w:sz w:val="22"/>
          <w:szCs w:val="22"/>
          <w:lang w:val="en-ID" w:eastAsia="en-ID"/>
        </w:rPr>
        <w:t>covid-19</w:t>
      </w:r>
      <w:r w:rsidR="00464538" w:rsidRPr="008F0810">
        <w:rPr>
          <w:rFonts w:eastAsia="Times New Roman"/>
          <w:color w:val="000000"/>
          <w:kern w:val="36"/>
          <w:sz w:val="22"/>
          <w:szCs w:val="22"/>
          <w:lang w:val="en-ID" w:eastAsia="en-ID"/>
        </w:rPr>
        <w:t xml:space="preserve"> </w:t>
      </w:r>
      <w:proofErr w:type="spellStart"/>
      <w:r w:rsidR="00464538" w:rsidRPr="008F0810">
        <w:rPr>
          <w:rFonts w:eastAsia="Times New Roman"/>
          <w:color w:val="000000"/>
          <w:kern w:val="36"/>
          <w:sz w:val="22"/>
          <w:szCs w:val="22"/>
          <w:lang w:val="en-ID" w:eastAsia="en-ID"/>
        </w:rPr>
        <w:t>masih</w:t>
      </w:r>
      <w:proofErr w:type="spellEnd"/>
      <w:r w:rsidR="00464538" w:rsidRPr="008F0810">
        <w:rPr>
          <w:rFonts w:eastAsia="Times New Roman"/>
          <w:color w:val="000000"/>
          <w:kern w:val="36"/>
          <w:sz w:val="22"/>
          <w:szCs w:val="22"/>
          <w:lang w:val="en-ID" w:eastAsia="en-ID"/>
        </w:rPr>
        <w:t xml:space="preserve"> </w:t>
      </w:r>
      <w:proofErr w:type="spellStart"/>
      <w:r w:rsidR="00464538" w:rsidRPr="008F0810">
        <w:rPr>
          <w:rFonts w:eastAsia="Times New Roman"/>
          <w:color w:val="000000"/>
          <w:kern w:val="36"/>
          <w:sz w:val="22"/>
          <w:szCs w:val="22"/>
          <w:lang w:val="en-ID" w:eastAsia="en-ID"/>
        </w:rPr>
        <w:t>kurang</w:t>
      </w:r>
      <w:proofErr w:type="spellEnd"/>
      <w:r w:rsidR="00464538" w:rsidRPr="008F0810">
        <w:rPr>
          <w:rFonts w:eastAsia="Times New Roman"/>
          <w:color w:val="000000"/>
          <w:kern w:val="36"/>
          <w:sz w:val="22"/>
          <w:szCs w:val="22"/>
          <w:lang w:val="en-ID" w:eastAsia="en-ID"/>
        </w:rPr>
        <w:t xml:space="preserve"> </w:t>
      </w:r>
      <w:proofErr w:type="spellStart"/>
      <w:r w:rsidR="00464538" w:rsidRPr="008F0810">
        <w:rPr>
          <w:rFonts w:eastAsia="Times New Roman"/>
          <w:color w:val="000000"/>
          <w:kern w:val="36"/>
          <w:sz w:val="22"/>
          <w:szCs w:val="22"/>
          <w:lang w:val="en-ID" w:eastAsia="en-ID"/>
        </w:rPr>
        <w:t>efektif</w:t>
      </w:r>
      <w:proofErr w:type="spellEnd"/>
      <w:r w:rsidR="00464538" w:rsidRPr="008F0810">
        <w:rPr>
          <w:rFonts w:eastAsia="Times New Roman"/>
          <w:color w:val="000000"/>
          <w:kern w:val="36"/>
          <w:sz w:val="22"/>
          <w:szCs w:val="22"/>
          <w:lang w:val="en-ID" w:eastAsia="en-ID"/>
        </w:rPr>
        <w:t xml:space="preserve">. </w:t>
      </w:r>
      <w:proofErr w:type="spellStart"/>
      <w:r w:rsidR="00464538" w:rsidRPr="008F0810">
        <w:rPr>
          <w:rFonts w:eastAsia="Times New Roman"/>
          <w:color w:val="000000"/>
          <w:kern w:val="36"/>
          <w:sz w:val="22"/>
          <w:szCs w:val="22"/>
          <w:lang w:val="en-ID" w:eastAsia="en-ID"/>
        </w:rPr>
        <w:t>Kesimpulannya</w:t>
      </w:r>
      <w:proofErr w:type="spellEnd"/>
      <w:r w:rsidR="00464538" w:rsidRPr="008F0810">
        <w:rPr>
          <w:rFonts w:eastAsia="Times New Roman"/>
          <w:color w:val="000000"/>
          <w:kern w:val="36"/>
          <w:sz w:val="22"/>
          <w:szCs w:val="22"/>
          <w:lang w:val="en-ID" w:eastAsia="en-ID"/>
        </w:rPr>
        <w:t xml:space="preserve"> </w:t>
      </w:r>
      <w:proofErr w:type="spellStart"/>
      <w:r w:rsidR="00464538" w:rsidRPr="008F0810">
        <w:rPr>
          <w:rFonts w:eastAsia="Times New Roman"/>
          <w:color w:val="000000"/>
          <w:kern w:val="36"/>
          <w:sz w:val="22"/>
          <w:szCs w:val="22"/>
          <w:lang w:val="en-ID" w:eastAsia="en-ID"/>
        </w:rPr>
        <w:t>adalah</w:t>
      </w:r>
      <w:proofErr w:type="spellEnd"/>
      <w:r w:rsidR="00464538" w:rsidRPr="008F0810">
        <w:rPr>
          <w:rFonts w:eastAsia="Times New Roman"/>
          <w:color w:val="000000"/>
          <w:kern w:val="36"/>
          <w:sz w:val="22"/>
          <w:szCs w:val="22"/>
          <w:lang w:val="en-ID" w:eastAsia="en-ID"/>
        </w:rPr>
        <w:t xml:space="preserve"> </w:t>
      </w:r>
      <w:proofErr w:type="spellStart"/>
      <w:r w:rsidR="00464538" w:rsidRPr="008F0810">
        <w:rPr>
          <w:rFonts w:eastAsia="Times New Roman"/>
          <w:color w:val="000000"/>
          <w:kern w:val="36"/>
          <w:sz w:val="22"/>
          <w:szCs w:val="22"/>
          <w:lang w:val="en-ID" w:eastAsia="en-ID"/>
        </w:rPr>
        <w:t>implementasi</w:t>
      </w:r>
      <w:proofErr w:type="spellEnd"/>
      <w:r w:rsidR="00464538" w:rsidRPr="008F0810">
        <w:rPr>
          <w:rFonts w:eastAsia="Times New Roman"/>
          <w:color w:val="000000"/>
          <w:kern w:val="36"/>
          <w:sz w:val="22"/>
          <w:szCs w:val="22"/>
          <w:lang w:val="en-ID" w:eastAsia="en-ID"/>
        </w:rPr>
        <w:t xml:space="preserve"> </w:t>
      </w:r>
      <w:proofErr w:type="spellStart"/>
      <w:r w:rsidR="00464538" w:rsidRPr="008F0810">
        <w:rPr>
          <w:rFonts w:eastAsia="Times New Roman"/>
          <w:color w:val="000000"/>
          <w:kern w:val="36"/>
          <w:sz w:val="22"/>
          <w:szCs w:val="22"/>
          <w:lang w:val="en-ID" w:eastAsia="en-ID"/>
        </w:rPr>
        <w:t>pembelajaran</w:t>
      </w:r>
      <w:proofErr w:type="spellEnd"/>
      <w:r w:rsidR="00464538" w:rsidRPr="008F0810">
        <w:rPr>
          <w:rFonts w:eastAsia="Times New Roman"/>
          <w:color w:val="000000"/>
          <w:kern w:val="36"/>
          <w:sz w:val="22"/>
          <w:szCs w:val="22"/>
          <w:lang w:val="en-ID" w:eastAsia="en-ID"/>
        </w:rPr>
        <w:t xml:space="preserve"> IPA pada masa </w:t>
      </w:r>
      <w:proofErr w:type="spellStart"/>
      <w:r w:rsidR="00464538" w:rsidRPr="008F0810">
        <w:rPr>
          <w:rFonts w:eastAsia="Times New Roman"/>
          <w:color w:val="000000"/>
          <w:kern w:val="36"/>
          <w:sz w:val="22"/>
          <w:szCs w:val="22"/>
          <w:lang w:val="en-ID" w:eastAsia="en-ID"/>
        </w:rPr>
        <w:t>pandemi</w:t>
      </w:r>
      <w:proofErr w:type="spellEnd"/>
      <w:r w:rsidR="00464538" w:rsidRPr="008F0810">
        <w:rPr>
          <w:rFonts w:eastAsia="Times New Roman"/>
          <w:color w:val="000000"/>
          <w:kern w:val="36"/>
          <w:sz w:val="22"/>
          <w:szCs w:val="22"/>
          <w:lang w:val="en-ID" w:eastAsia="en-ID"/>
        </w:rPr>
        <w:t xml:space="preserve"> </w:t>
      </w:r>
      <w:r w:rsidR="00464538" w:rsidRPr="008F0810">
        <w:rPr>
          <w:rFonts w:eastAsia="Times New Roman"/>
          <w:i/>
          <w:iCs/>
          <w:color w:val="000000"/>
          <w:kern w:val="36"/>
          <w:sz w:val="22"/>
          <w:szCs w:val="22"/>
          <w:lang w:val="en-ID" w:eastAsia="en-ID"/>
        </w:rPr>
        <w:t>covid-19</w:t>
      </w:r>
      <w:r w:rsidR="00464538" w:rsidRPr="008F0810">
        <w:rPr>
          <w:rFonts w:eastAsia="Times New Roman"/>
          <w:color w:val="000000"/>
          <w:kern w:val="36"/>
          <w:sz w:val="22"/>
          <w:szCs w:val="22"/>
          <w:lang w:val="en-ID" w:eastAsia="en-ID"/>
        </w:rPr>
        <w:t xml:space="preserve"> </w:t>
      </w:r>
      <w:proofErr w:type="spellStart"/>
      <w:r w:rsidR="00464538" w:rsidRPr="008F0810">
        <w:rPr>
          <w:rFonts w:eastAsia="Times New Roman"/>
          <w:color w:val="000000"/>
          <w:kern w:val="36"/>
          <w:sz w:val="22"/>
          <w:szCs w:val="22"/>
          <w:lang w:val="en-ID" w:eastAsia="en-ID"/>
        </w:rPr>
        <w:t>lebih</w:t>
      </w:r>
      <w:proofErr w:type="spellEnd"/>
      <w:r w:rsidR="00464538" w:rsidRPr="008F0810">
        <w:rPr>
          <w:rFonts w:eastAsia="Times New Roman"/>
          <w:color w:val="000000"/>
          <w:kern w:val="36"/>
          <w:sz w:val="22"/>
          <w:szCs w:val="22"/>
          <w:lang w:val="en-ID" w:eastAsia="en-ID"/>
        </w:rPr>
        <w:t xml:space="preserve"> </w:t>
      </w:r>
      <w:proofErr w:type="spellStart"/>
      <w:r w:rsidR="00464538" w:rsidRPr="008F0810">
        <w:rPr>
          <w:rFonts w:eastAsia="Times New Roman"/>
          <w:color w:val="000000"/>
          <w:kern w:val="36"/>
          <w:sz w:val="22"/>
          <w:szCs w:val="22"/>
          <w:lang w:val="en-ID" w:eastAsia="en-ID"/>
        </w:rPr>
        <w:t>sering</w:t>
      </w:r>
      <w:proofErr w:type="spellEnd"/>
      <w:r w:rsidR="00464538" w:rsidRPr="008F0810">
        <w:rPr>
          <w:rFonts w:eastAsia="Times New Roman"/>
          <w:color w:val="000000"/>
          <w:kern w:val="36"/>
          <w:sz w:val="22"/>
          <w:szCs w:val="22"/>
          <w:lang w:val="en-ID" w:eastAsia="en-ID"/>
        </w:rPr>
        <w:t xml:space="preserve"> </w:t>
      </w:r>
      <w:proofErr w:type="spellStart"/>
      <w:r w:rsidR="00464538" w:rsidRPr="008F0810">
        <w:rPr>
          <w:rFonts w:eastAsia="Times New Roman"/>
          <w:color w:val="000000"/>
          <w:kern w:val="36"/>
          <w:sz w:val="22"/>
          <w:szCs w:val="22"/>
          <w:lang w:val="en-ID" w:eastAsia="en-ID"/>
        </w:rPr>
        <w:t>menggunakan</w:t>
      </w:r>
      <w:proofErr w:type="spellEnd"/>
      <w:r w:rsidR="00464538" w:rsidRPr="008F0810">
        <w:rPr>
          <w:rFonts w:eastAsia="Times New Roman"/>
          <w:color w:val="000000"/>
          <w:kern w:val="36"/>
          <w:sz w:val="22"/>
          <w:szCs w:val="22"/>
          <w:lang w:val="en-ID" w:eastAsia="en-ID"/>
        </w:rPr>
        <w:t xml:space="preserve"> platform google classroom, </w:t>
      </w:r>
      <w:proofErr w:type="spellStart"/>
      <w:r w:rsidR="00464538" w:rsidRPr="008F0810">
        <w:rPr>
          <w:rFonts w:eastAsia="Times New Roman"/>
          <w:color w:val="000000"/>
          <w:kern w:val="36"/>
          <w:sz w:val="22"/>
          <w:szCs w:val="22"/>
          <w:lang w:val="en-ID" w:eastAsia="en-ID"/>
        </w:rPr>
        <w:t>untuk</w:t>
      </w:r>
      <w:proofErr w:type="spellEnd"/>
      <w:r w:rsidR="00464538" w:rsidRPr="008F0810">
        <w:rPr>
          <w:rFonts w:eastAsia="Times New Roman"/>
          <w:color w:val="000000"/>
          <w:kern w:val="36"/>
          <w:sz w:val="22"/>
          <w:szCs w:val="22"/>
          <w:lang w:val="en-ID" w:eastAsia="en-ID"/>
        </w:rPr>
        <w:t xml:space="preserve"> proses </w:t>
      </w:r>
      <w:proofErr w:type="spellStart"/>
      <w:r w:rsidR="00464538" w:rsidRPr="008F0810">
        <w:rPr>
          <w:rFonts w:eastAsia="Times New Roman"/>
          <w:color w:val="000000"/>
          <w:kern w:val="36"/>
          <w:sz w:val="22"/>
          <w:szCs w:val="22"/>
          <w:lang w:val="en-ID" w:eastAsia="en-ID"/>
        </w:rPr>
        <w:t>penyampaian</w:t>
      </w:r>
      <w:proofErr w:type="spellEnd"/>
      <w:r w:rsidR="00464538" w:rsidRPr="008F0810">
        <w:rPr>
          <w:rFonts w:eastAsia="Times New Roman"/>
          <w:color w:val="000000"/>
          <w:kern w:val="36"/>
          <w:sz w:val="22"/>
          <w:szCs w:val="22"/>
          <w:lang w:val="en-ID" w:eastAsia="en-ID"/>
        </w:rPr>
        <w:t xml:space="preserve"> </w:t>
      </w:r>
      <w:proofErr w:type="spellStart"/>
      <w:r w:rsidR="00464538" w:rsidRPr="008F0810">
        <w:rPr>
          <w:rFonts w:eastAsia="Times New Roman"/>
          <w:color w:val="000000"/>
          <w:kern w:val="36"/>
          <w:sz w:val="22"/>
          <w:szCs w:val="22"/>
          <w:lang w:val="en-ID" w:eastAsia="en-ID"/>
        </w:rPr>
        <w:t>materi</w:t>
      </w:r>
      <w:proofErr w:type="spellEnd"/>
      <w:r w:rsidR="00464538" w:rsidRPr="008F0810">
        <w:rPr>
          <w:rFonts w:eastAsia="Times New Roman"/>
          <w:color w:val="000000"/>
          <w:kern w:val="36"/>
          <w:sz w:val="22"/>
          <w:szCs w:val="22"/>
          <w:lang w:val="en-ID" w:eastAsia="en-ID"/>
        </w:rPr>
        <w:t xml:space="preserve"> </w:t>
      </w:r>
      <w:proofErr w:type="spellStart"/>
      <w:r w:rsidR="00464538" w:rsidRPr="008F0810">
        <w:rPr>
          <w:rFonts w:eastAsia="Times New Roman"/>
          <w:color w:val="000000"/>
          <w:kern w:val="36"/>
          <w:sz w:val="22"/>
          <w:szCs w:val="22"/>
          <w:lang w:val="en-ID" w:eastAsia="en-ID"/>
        </w:rPr>
        <w:t>pembelajaran</w:t>
      </w:r>
      <w:proofErr w:type="spellEnd"/>
      <w:r w:rsidR="00464538" w:rsidRPr="008F0810">
        <w:rPr>
          <w:rFonts w:eastAsia="Times New Roman"/>
          <w:color w:val="000000"/>
          <w:kern w:val="36"/>
          <w:sz w:val="22"/>
          <w:szCs w:val="22"/>
          <w:lang w:val="en-ID" w:eastAsia="en-ID"/>
        </w:rPr>
        <w:t xml:space="preserve"> </w:t>
      </w:r>
      <w:proofErr w:type="spellStart"/>
      <w:r w:rsidR="00464538" w:rsidRPr="008F0810">
        <w:rPr>
          <w:rFonts w:eastAsia="Times New Roman"/>
          <w:color w:val="000000"/>
          <w:kern w:val="36"/>
          <w:sz w:val="22"/>
          <w:szCs w:val="22"/>
          <w:lang w:val="en-ID" w:eastAsia="en-ID"/>
        </w:rPr>
        <w:t>melalui</w:t>
      </w:r>
      <w:proofErr w:type="spellEnd"/>
      <w:r w:rsidR="00464538" w:rsidRPr="008F0810">
        <w:rPr>
          <w:rFonts w:eastAsia="Times New Roman"/>
          <w:color w:val="000000"/>
          <w:kern w:val="36"/>
          <w:sz w:val="22"/>
          <w:szCs w:val="22"/>
          <w:lang w:val="en-ID" w:eastAsia="en-ID"/>
        </w:rPr>
        <w:t xml:space="preserve"> video </w:t>
      </w:r>
      <w:proofErr w:type="spellStart"/>
      <w:r w:rsidR="00464538" w:rsidRPr="008F0810">
        <w:rPr>
          <w:rFonts w:eastAsia="Times New Roman"/>
          <w:color w:val="000000"/>
          <w:kern w:val="36"/>
          <w:sz w:val="22"/>
          <w:szCs w:val="22"/>
          <w:lang w:val="en-ID" w:eastAsia="en-ID"/>
        </w:rPr>
        <w:t>pembelajaran</w:t>
      </w:r>
      <w:proofErr w:type="spellEnd"/>
      <w:r w:rsidR="00464538" w:rsidRPr="008F0810">
        <w:rPr>
          <w:rFonts w:eastAsia="Times New Roman"/>
          <w:color w:val="000000"/>
          <w:kern w:val="36"/>
          <w:sz w:val="22"/>
          <w:szCs w:val="22"/>
          <w:lang w:val="en-ID" w:eastAsia="en-ID"/>
        </w:rPr>
        <w:t xml:space="preserve"> </w:t>
      </w:r>
      <w:proofErr w:type="spellStart"/>
      <w:r w:rsidR="00464538" w:rsidRPr="008F0810">
        <w:rPr>
          <w:rFonts w:eastAsia="Times New Roman"/>
          <w:color w:val="000000"/>
          <w:kern w:val="36"/>
          <w:sz w:val="22"/>
          <w:szCs w:val="22"/>
          <w:lang w:val="en-ID" w:eastAsia="en-ID"/>
        </w:rPr>
        <w:t>atau</w:t>
      </w:r>
      <w:proofErr w:type="spellEnd"/>
      <w:r w:rsidR="00464538" w:rsidRPr="008F0810">
        <w:rPr>
          <w:rFonts w:eastAsia="Times New Roman"/>
          <w:color w:val="000000"/>
          <w:kern w:val="36"/>
          <w:sz w:val="22"/>
          <w:szCs w:val="22"/>
          <w:lang w:val="en-ID" w:eastAsia="en-ID"/>
        </w:rPr>
        <w:t xml:space="preserve"> </w:t>
      </w:r>
      <w:proofErr w:type="spellStart"/>
      <w:r w:rsidR="00464538" w:rsidRPr="008F0810">
        <w:rPr>
          <w:rFonts w:eastAsia="Times New Roman"/>
          <w:color w:val="000000"/>
          <w:kern w:val="36"/>
          <w:sz w:val="22"/>
          <w:szCs w:val="22"/>
          <w:lang w:val="en-ID" w:eastAsia="en-ID"/>
        </w:rPr>
        <w:t>terkadang</w:t>
      </w:r>
      <w:proofErr w:type="spellEnd"/>
      <w:r w:rsidR="00464538" w:rsidRPr="008F0810">
        <w:rPr>
          <w:rFonts w:eastAsia="Times New Roman"/>
          <w:color w:val="000000"/>
          <w:kern w:val="36"/>
          <w:sz w:val="22"/>
          <w:szCs w:val="22"/>
          <w:lang w:val="en-ID" w:eastAsia="en-ID"/>
        </w:rPr>
        <w:t xml:space="preserve"> </w:t>
      </w:r>
      <w:proofErr w:type="spellStart"/>
      <w:r w:rsidR="00464538" w:rsidRPr="008F0810">
        <w:rPr>
          <w:rFonts w:eastAsia="Times New Roman"/>
          <w:color w:val="000000"/>
          <w:kern w:val="36"/>
          <w:sz w:val="22"/>
          <w:szCs w:val="22"/>
          <w:lang w:val="en-ID" w:eastAsia="en-ID"/>
        </w:rPr>
        <w:t>peserta</w:t>
      </w:r>
      <w:proofErr w:type="spellEnd"/>
      <w:r w:rsidR="00464538" w:rsidRPr="008F0810">
        <w:rPr>
          <w:rFonts w:eastAsia="Times New Roman"/>
          <w:color w:val="000000"/>
          <w:kern w:val="36"/>
          <w:sz w:val="22"/>
          <w:szCs w:val="22"/>
          <w:lang w:val="en-ID" w:eastAsia="en-ID"/>
        </w:rPr>
        <w:t xml:space="preserve"> </w:t>
      </w:r>
      <w:proofErr w:type="spellStart"/>
      <w:r w:rsidR="00464538" w:rsidRPr="008F0810">
        <w:rPr>
          <w:rFonts w:eastAsia="Times New Roman"/>
          <w:color w:val="000000"/>
          <w:kern w:val="36"/>
          <w:sz w:val="22"/>
          <w:szCs w:val="22"/>
          <w:lang w:val="en-ID" w:eastAsia="en-ID"/>
        </w:rPr>
        <w:t>didik</w:t>
      </w:r>
      <w:proofErr w:type="spellEnd"/>
      <w:r w:rsidR="00464538" w:rsidRPr="008F0810">
        <w:rPr>
          <w:rFonts w:eastAsia="Times New Roman"/>
          <w:color w:val="000000"/>
          <w:kern w:val="36"/>
          <w:sz w:val="22"/>
          <w:szCs w:val="22"/>
          <w:lang w:val="en-ID" w:eastAsia="en-ID"/>
        </w:rPr>
        <w:t xml:space="preserve"> </w:t>
      </w:r>
      <w:proofErr w:type="spellStart"/>
      <w:r w:rsidR="00464538" w:rsidRPr="008F0810">
        <w:rPr>
          <w:rFonts w:eastAsia="Times New Roman"/>
          <w:color w:val="000000"/>
          <w:kern w:val="36"/>
          <w:sz w:val="22"/>
          <w:szCs w:val="22"/>
          <w:lang w:val="en-ID" w:eastAsia="en-ID"/>
        </w:rPr>
        <w:t>ditugaskan</w:t>
      </w:r>
      <w:proofErr w:type="spellEnd"/>
      <w:r w:rsidR="00464538" w:rsidRPr="008F0810">
        <w:rPr>
          <w:rFonts w:eastAsia="Times New Roman"/>
          <w:color w:val="000000"/>
          <w:kern w:val="36"/>
          <w:sz w:val="22"/>
          <w:szCs w:val="22"/>
          <w:lang w:val="en-ID" w:eastAsia="en-ID"/>
        </w:rPr>
        <w:t xml:space="preserve"> </w:t>
      </w:r>
      <w:proofErr w:type="spellStart"/>
      <w:r w:rsidR="00464538" w:rsidRPr="008F0810">
        <w:rPr>
          <w:rFonts w:eastAsia="Times New Roman"/>
          <w:color w:val="000000"/>
          <w:kern w:val="36"/>
          <w:sz w:val="22"/>
          <w:szCs w:val="22"/>
          <w:lang w:val="en-ID" w:eastAsia="en-ID"/>
        </w:rPr>
        <w:t>untuk</w:t>
      </w:r>
      <w:proofErr w:type="spellEnd"/>
      <w:r w:rsidR="00464538" w:rsidRPr="008F0810">
        <w:rPr>
          <w:rFonts w:eastAsia="Times New Roman"/>
          <w:color w:val="000000"/>
          <w:kern w:val="36"/>
          <w:sz w:val="22"/>
          <w:szCs w:val="22"/>
          <w:lang w:val="en-ID" w:eastAsia="en-ID"/>
        </w:rPr>
        <w:t xml:space="preserve"> </w:t>
      </w:r>
      <w:proofErr w:type="spellStart"/>
      <w:r w:rsidR="00464538" w:rsidRPr="008F0810">
        <w:rPr>
          <w:rFonts w:eastAsia="Times New Roman"/>
          <w:color w:val="000000"/>
          <w:kern w:val="36"/>
          <w:sz w:val="22"/>
          <w:szCs w:val="22"/>
          <w:lang w:val="en-ID" w:eastAsia="en-ID"/>
        </w:rPr>
        <w:t>membaca</w:t>
      </w:r>
      <w:proofErr w:type="spellEnd"/>
      <w:r w:rsidR="00464538" w:rsidRPr="008F0810">
        <w:rPr>
          <w:rFonts w:eastAsia="Times New Roman"/>
          <w:color w:val="000000"/>
          <w:kern w:val="36"/>
          <w:sz w:val="22"/>
          <w:szCs w:val="22"/>
          <w:lang w:val="en-ID" w:eastAsia="en-ID"/>
        </w:rPr>
        <w:t xml:space="preserve"> </w:t>
      </w:r>
      <w:proofErr w:type="spellStart"/>
      <w:r w:rsidR="00464538" w:rsidRPr="008F0810">
        <w:rPr>
          <w:rFonts w:eastAsia="Times New Roman"/>
          <w:color w:val="000000"/>
          <w:kern w:val="36"/>
          <w:sz w:val="22"/>
          <w:szCs w:val="22"/>
          <w:lang w:val="en-ID" w:eastAsia="en-ID"/>
        </w:rPr>
        <w:t>buku</w:t>
      </w:r>
      <w:proofErr w:type="spellEnd"/>
      <w:r w:rsidR="00464538" w:rsidRPr="008F0810">
        <w:rPr>
          <w:rFonts w:eastAsia="Times New Roman"/>
          <w:color w:val="000000"/>
          <w:kern w:val="36"/>
          <w:sz w:val="22"/>
          <w:szCs w:val="22"/>
          <w:lang w:val="en-ID" w:eastAsia="en-ID"/>
        </w:rPr>
        <w:t xml:space="preserve"> </w:t>
      </w:r>
      <w:proofErr w:type="spellStart"/>
      <w:r w:rsidR="00464538" w:rsidRPr="008F0810">
        <w:rPr>
          <w:rFonts w:eastAsia="Times New Roman"/>
          <w:color w:val="000000"/>
          <w:kern w:val="36"/>
          <w:sz w:val="22"/>
          <w:szCs w:val="22"/>
          <w:lang w:val="en-ID" w:eastAsia="en-ID"/>
        </w:rPr>
        <w:t>paket</w:t>
      </w:r>
      <w:proofErr w:type="spellEnd"/>
      <w:r w:rsidR="00464538" w:rsidRPr="008F0810">
        <w:rPr>
          <w:rFonts w:eastAsia="Times New Roman"/>
          <w:color w:val="000000"/>
          <w:kern w:val="36"/>
          <w:sz w:val="22"/>
          <w:szCs w:val="22"/>
          <w:lang w:val="en-ID" w:eastAsia="en-ID"/>
        </w:rPr>
        <w:t xml:space="preserve">  dan </w:t>
      </w:r>
      <w:proofErr w:type="spellStart"/>
      <w:r w:rsidR="00464538" w:rsidRPr="008F0810">
        <w:rPr>
          <w:rFonts w:eastAsia="Times New Roman"/>
          <w:color w:val="000000"/>
          <w:kern w:val="36"/>
          <w:sz w:val="22"/>
          <w:szCs w:val="22"/>
          <w:lang w:val="en-ID" w:eastAsia="en-ID"/>
        </w:rPr>
        <w:t>jika</w:t>
      </w:r>
      <w:proofErr w:type="spellEnd"/>
      <w:r w:rsidR="00464538" w:rsidRPr="008F0810">
        <w:rPr>
          <w:rFonts w:eastAsia="Times New Roman"/>
          <w:color w:val="000000"/>
          <w:kern w:val="36"/>
          <w:sz w:val="22"/>
          <w:szCs w:val="22"/>
          <w:lang w:val="en-ID" w:eastAsia="en-ID"/>
        </w:rPr>
        <w:t xml:space="preserve"> </w:t>
      </w:r>
      <w:proofErr w:type="spellStart"/>
      <w:r w:rsidR="00464538" w:rsidRPr="008F0810">
        <w:rPr>
          <w:rFonts w:eastAsia="Times New Roman"/>
          <w:color w:val="000000"/>
          <w:kern w:val="36"/>
          <w:sz w:val="22"/>
          <w:szCs w:val="22"/>
          <w:lang w:val="en-ID" w:eastAsia="en-ID"/>
        </w:rPr>
        <w:t>ada</w:t>
      </w:r>
      <w:proofErr w:type="spellEnd"/>
      <w:r w:rsidR="00464538" w:rsidRPr="008F0810">
        <w:rPr>
          <w:rFonts w:eastAsia="Times New Roman"/>
          <w:color w:val="000000"/>
          <w:kern w:val="36"/>
          <w:sz w:val="22"/>
          <w:szCs w:val="22"/>
          <w:lang w:val="en-ID" w:eastAsia="en-ID"/>
        </w:rPr>
        <w:t xml:space="preserve"> </w:t>
      </w:r>
      <w:proofErr w:type="spellStart"/>
      <w:r w:rsidR="00464538" w:rsidRPr="008F0810">
        <w:rPr>
          <w:rFonts w:eastAsia="Times New Roman"/>
          <w:color w:val="000000"/>
          <w:kern w:val="36"/>
          <w:sz w:val="22"/>
          <w:szCs w:val="22"/>
          <w:lang w:val="en-ID" w:eastAsia="en-ID"/>
        </w:rPr>
        <w:t>materi</w:t>
      </w:r>
      <w:proofErr w:type="spellEnd"/>
      <w:r w:rsidR="00464538" w:rsidRPr="008F0810">
        <w:rPr>
          <w:rFonts w:eastAsia="Times New Roman"/>
          <w:color w:val="000000"/>
          <w:kern w:val="36"/>
          <w:sz w:val="22"/>
          <w:szCs w:val="22"/>
          <w:lang w:val="en-ID" w:eastAsia="en-ID"/>
        </w:rPr>
        <w:t xml:space="preserve"> yang </w:t>
      </w:r>
      <w:proofErr w:type="spellStart"/>
      <w:r w:rsidR="00464538" w:rsidRPr="008F0810">
        <w:rPr>
          <w:rFonts w:eastAsia="Times New Roman"/>
          <w:color w:val="000000"/>
          <w:kern w:val="36"/>
          <w:sz w:val="22"/>
          <w:szCs w:val="22"/>
          <w:lang w:val="en-ID" w:eastAsia="en-ID"/>
        </w:rPr>
        <w:t>dikombinasikan</w:t>
      </w:r>
      <w:proofErr w:type="spellEnd"/>
      <w:r w:rsidR="00464538" w:rsidRPr="008F0810">
        <w:rPr>
          <w:rFonts w:eastAsia="Times New Roman"/>
          <w:color w:val="000000"/>
          <w:kern w:val="36"/>
          <w:sz w:val="22"/>
          <w:szCs w:val="22"/>
          <w:lang w:val="en-ID" w:eastAsia="en-ID"/>
        </w:rPr>
        <w:t xml:space="preserve"> </w:t>
      </w:r>
      <w:proofErr w:type="spellStart"/>
      <w:r w:rsidR="00464538" w:rsidRPr="008F0810">
        <w:rPr>
          <w:rFonts w:eastAsia="Times New Roman"/>
          <w:color w:val="000000"/>
          <w:kern w:val="36"/>
          <w:sz w:val="22"/>
          <w:szCs w:val="22"/>
          <w:lang w:val="en-ID" w:eastAsia="en-ID"/>
        </w:rPr>
        <w:t>dengan</w:t>
      </w:r>
      <w:proofErr w:type="spellEnd"/>
      <w:r w:rsidR="00464538" w:rsidRPr="008F0810">
        <w:rPr>
          <w:rFonts w:eastAsia="Times New Roman"/>
          <w:color w:val="000000"/>
          <w:kern w:val="36"/>
          <w:sz w:val="22"/>
          <w:szCs w:val="22"/>
          <w:lang w:val="en-ID" w:eastAsia="en-ID"/>
        </w:rPr>
        <w:t xml:space="preserve"> </w:t>
      </w:r>
      <w:proofErr w:type="spellStart"/>
      <w:r w:rsidR="00464538" w:rsidRPr="008F0810">
        <w:rPr>
          <w:rFonts w:eastAsia="Times New Roman"/>
          <w:color w:val="000000"/>
          <w:kern w:val="36"/>
          <w:sz w:val="22"/>
          <w:szCs w:val="22"/>
          <w:lang w:val="en-ID" w:eastAsia="en-ID"/>
        </w:rPr>
        <w:t>praktikum</w:t>
      </w:r>
      <w:proofErr w:type="spellEnd"/>
      <w:r w:rsidR="00464538" w:rsidRPr="008F0810">
        <w:rPr>
          <w:rFonts w:eastAsia="Times New Roman"/>
          <w:color w:val="000000"/>
          <w:kern w:val="36"/>
          <w:sz w:val="22"/>
          <w:szCs w:val="22"/>
          <w:lang w:val="en-ID" w:eastAsia="en-ID"/>
        </w:rPr>
        <w:t xml:space="preserve">, </w:t>
      </w:r>
      <w:proofErr w:type="spellStart"/>
      <w:r w:rsidR="00464538" w:rsidRPr="008F0810">
        <w:rPr>
          <w:rFonts w:eastAsia="Times New Roman"/>
          <w:color w:val="000000"/>
          <w:kern w:val="36"/>
          <w:sz w:val="22"/>
          <w:szCs w:val="22"/>
          <w:lang w:val="en-ID" w:eastAsia="en-ID"/>
        </w:rPr>
        <w:t>peserta</w:t>
      </w:r>
      <w:proofErr w:type="spellEnd"/>
      <w:r w:rsidR="00464538" w:rsidRPr="008F0810">
        <w:rPr>
          <w:rFonts w:eastAsia="Times New Roman"/>
          <w:color w:val="000000"/>
          <w:kern w:val="36"/>
          <w:sz w:val="22"/>
          <w:szCs w:val="22"/>
          <w:lang w:val="en-ID" w:eastAsia="en-ID"/>
        </w:rPr>
        <w:t xml:space="preserve"> </w:t>
      </w:r>
      <w:proofErr w:type="spellStart"/>
      <w:r w:rsidR="00464538" w:rsidRPr="008F0810">
        <w:rPr>
          <w:rFonts w:eastAsia="Times New Roman"/>
          <w:color w:val="000000"/>
          <w:kern w:val="36"/>
          <w:sz w:val="22"/>
          <w:szCs w:val="22"/>
          <w:lang w:val="en-ID" w:eastAsia="en-ID"/>
        </w:rPr>
        <w:t>didik</w:t>
      </w:r>
      <w:proofErr w:type="spellEnd"/>
      <w:r w:rsidR="00464538" w:rsidRPr="008F0810">
        <w:rPr>
          <w:rFonts w:eastAsia="Times New Roman"/>
          <w:color w:val="000000"/>
          <w:kern w:val="36"/>
          <w:sz w:val="22"/>
          <w:szCs w:val="22"/>
          <w:lang w:val="en-ID" w:eastAsia="en-ID"/>
        </w:rPr>
        <w:t xml:space="preserve"> </w:t>
      </w:r>
      <w:proofErr w:type="spellStart"/>
      <w:r w:rsidR="00464538" w:rsidRPr="008F0810">
        <w:rPr>
          <w:rFonts w:eastAsia="Times New Roman"/>
          <w:color w:val="000000"/>
          <w:kern w:val="36"/>
          <w:sz w:val="22"/>
          <w:szCs w:val="22"/>
          <w:lang w:val="en-ID" w:eastAsia="en-ID"/>
        </w:rPr>
        <w:t>hanya</w:t>
      </w:r>
      <w:proofErr w:type="spellEnd"/>
      <w:r w:rsidR="00464538" w:rsidRPr="008F0810">
        <w:rPr>
          <w:rFonts w:eastAsia="Times New Roman"/>
          <w:color w:val="000000"/>
          <w:kern w:val="36"/>
          <w:sz w:val="22"/>
          <w:szCs w:val="22"/>
          <w:lang w:val="en-ID" w:eastAsia="en-ID"/>
        </w:rPr>
        <w:t xml:space="preserve"> </w:t>
      </w:r>
      <w:proofErr w:type="spellStart"/>
      <w:r w:rsidR="00464538" w:rsidRPr="008F0810">
        <w:rPr>
          <w:rFonts w:eastAsia="Times New Roman"/>
          <w:color w:val="000000"/>
          <w:kern w:val="36"/>
          <w:sz w:val="22"/>
          <w:szCs w:val="22"/>
          <w:lang w:val="en-ID" w:eastAsia="en-ID"/>
        </w:rPr>
        <w:t>diarahkan</w:t>
      </w:r>
      <w:proofErr w:type="spellEnd"/>
      <w:r w:rsidR="00464538" w:rsidRPr="008F0810">
        <w:rPr>
          <w:rFonts w:eastAsia="Times New Roman"/>
          <w:color w:val="000000"/>
          <w:kern w:val="36"/>
          <w:sz w:val="22"/>
          <w:szCs w:val="22"/>
          <w:lang w:val="en-ID" w:eastAsia="en-ID"/>
        </w:rPr>
        <w:t xml:space="preserve"> </w:t>
      </w:r>
      <w:proofErr w:type="spellStart"/>
      <w:r w:rsidR="00464538" w:rsidRPr="008F0810">
        <w:rPr>
          <w:rFonts w:eastAsia="Times New Roman"/>
          <w:color w:val="000000"/>
          <w:kern w:val="36"/>
          <w:sz w:val="22"/>
          <w:szCs w:val="22"/>
          <w:lang w:val="en-ID" w:eastAsia="en-ID"/>
        </w:rPr>
        <w:t>untu</w:t>
      </w:r>
      <w:proofErr w:type="spellEnd"/>
      <w:r w:rsidR="00464538" w:rsidRPr="008F0810">
        <w:rPr>
          <w:rFonts w:eastAsia="Times New Roman"/>
          <w:color w:val="000000"/>
          <w:kern w:val="36"/>
          <w:sz w:val="22"/>
          <w:szCs w:val="22"/>
          <w:lang w:val="en-ID" w:eastAsia="en-ID"/>
        </w:rPr>
        <w:t xml:space="preserve"> </w:t>
      </w:r>
      <w:proofErr w:type="spellStart"/>
      <w:r w:rsidR="00464538" w:rsidRPr="008F0810">
        <w:rPr>
          <w:rFonts w:eastAsia="Times New Roman"/>
          <w:color w:val="000000"/>
          <w:kern w:val="36"/>
          <w:sz w:val="22"/>
          <w:szCs w:val="22"/>
          <w:lang w:val="en-ID" w:eastAsia="en-ID"/>
        </w:rPr>
        <w:t>melihat</w:t>
      </w:r>
      <w:proofErr w:type="spellEnd"/>
      <w:r w:rsidR="00464538" w:rsidRPr="008F0810">
        <w:rPr>
          <w:rFonts w:eastAsia="Times New Roman"/>
          <w:color w:val="000000"/>
          <w:kern w:val="36"/>
          <w:sz w:val="22"/>
          <w:szCs w:val="22"/>
          <w:lang w:val="en-ID" w:eastAsia="en-ID"/>
        </w:rPr>
        <w:t xml:space="preserve"> video yang </w:t>
      </w:r>
      <w:proofErr w:type="spellStart"/>
      <w:r w:rsidR="00464538" w:rsidRPr="008F0810">
        <w:rPr>
          <w:rFonts w:eastAsia="Times New Roman"/>
          <w:color w:val="000000"/>
          <w:kern w:val="36"/>
          <w:sz w:val="22"/>
          <w:szCs w:val="22"/>
          <w:lang w:val="en-ID" w:eastAsia="en-ID"/>
        </w:rPr>
        <w:t>dikirimkan</w:t>
      </w:r>
      <w:proofErr w:type="spellEnd"/>
      <w:r w:rsidR="00464538" w:rsidRPr="008F0810">
        <w:rPr>
          <w:rFonts w:eastAsia="Times New Roman"/>
          <w:color w:val="000000"/>
          <w:kern w:val="36"/>
          <w:sz w:val="22"/>
          <w:szCs w:val="22"/>
          <w:lang w:val="en-ID" w:eastAsia="en-ID"/>
        </w:rPr>
        <w:t xml:space="preserve"> </w:t>
      </w:r>
      <w:proofErr w:type="spellStart"/>
      <w:r w:rsidR="00464538" w:rsidRPr="008F0810">
        <w:rPr>
          <w:rFonts w:eastAsia="Times New Roman"/>
          <w:color w:val="000000"/>
          <w:kern w:val="36"/>
          <w:sz w:val="22"/>
          <w:szCs w:val="22"/>
          <w:lang w:val="en-ID" w:eastAsia="en-ID"/>
        </w:rPr>
        <w:t>pendidik</w:t>
      </w:r>
      <w:proofErr w:type="spellEnd"/>
      <w:r w:rsidR="00464538" w:rsidRPr="008F0810">
        <w:rPr>
          <w:rFonts w:eastAsia="Times New Roman"/>
          <w:color w:val="000000"/>
          <w:kern w:val="36"/>
          <w:sz w:val="22"/>
          <w:szCs w:val="22"/>
          <w:lang w:val="en-ID" w:eastAsia="en-ID"/>
        </w:rPr>
        <w:t xml:space="preserve"> </w:t>
      </w:r>
      <w:proofErr w:type="spellStart"/>
      <w:r w:rsidR="00464538" w:rsidRPr="008F0810">
        <w:rPr>
          <w:rFonts w:eastAsia="Times New Roman"/>
          <w:color w:val="000000"/>
          <w:kern w:val="36"/>
          <w:sz w:val="22"/>
          <w:szCs w:val="22"/>
          <w:lang w:val="en-ID" w:eastAsia="en-ID"/>
        </w:rPr>
        <w:t>saja</w:t>
      </w:r>
      <w:proofErr w:type="spellEnd"/>
      <w:r w:rsidR="00464538" w:rsidRPr="008F0810">
        <w:rPr>
          <w:rFonts w:eastAsia="Times New Roman"/>
          <w:color w:val="000000"/>
          <w:kern w:val="36"/>
          <w:sz w:val="22"/>
          <w:szCs w:val="22"/>
          <w:lang w:val="en-ID" w:eastAsia="en-ID"/>
        </w:rPr>
        <w:t xml:space="preserve">, dan </w:t>
      </w:r>
      <w:proofErr w:type="spellStart"/>
      <w:r w:rsidR="00464538" w:rsidRPr="008F0810">
        <w:rPr>
          <w:rFonts w:eastAsia="Times New Roman"/>
          <w:color w:val="000000"/>
          <w:kern w:val="36"/>
          <w:sz w:val="22"/>
          <w:szCs w:val="22"/>
          <w:lang w:val="en-ID" w:eastAsia="en-ID"/>
        </w:rPr>
        <w:t>kegiatan</w:t>
      </w:r>
      <w:proofErr w:type="spellEnd"/>
      <w:r w:rsidR="00464538" w:rsidRPr="008F0810">
        <w:rPr>
          <w:rFonts w:eastAsia="Times New Roman"/>
          <w:color w:val="000000"/>
          <w:kern w:val="36"/>
          <w:sz w:val="22"/>
          <w:szCs w:val="22"/>
          <w:lang w:val="en-ID" w:eastAsia="en-ID"/>
        </w:rPr>
        <w:t xml:space="preserve"> </w:t>
      </w:r>
      <w:proofErr w:type="spellStart"/>
      <w:r w:rsidR="00464538" w:rsidRPr="008F0810">
        <w:rPr>
          <w:rFonts w:eastAsia="Times New Roman"/>
          <w:color w:val="000000"/>
          <w:kern w:val="36"/>
          <w:sz w:val="22"/>
          <w:szCs w:val="22"/>
          <w:lang w:val="en-ID" w:eastAsia="en-ID"/>
        </w:rPr>
        <w:t>pembelajaran</w:t>
      </w:r>
      <w:proofErr w:type="spellEnd"/>
      <w:r w:rsidR="00464538" w:rsidRPr="008F0810">
        <w:rPr>
          <w:rFonts w:eastAsia="Times New Roman"/>
          <w:color w:val="000000"/>
          <w:kern w:val="36"/>
          <w:sz w:val="22"/>
          <w:szCs w:val="22"/>
          <w:lang w:val="en-ID" w:eastAsia="en-ID"/>
        </w:rPr>
        <w:t xml:space="preserve"> IPA </w:t>
      </w:r>
      <w:proofErr w:type="spellStart"/>
      <w:r w:rsidR="00464538" w:rsidRPr="008F0810">
        <w:rPr>
          <w:rFonts w:eastAsia="Times New Roman"/>
          <w:color w:val="000000"/>
          <w:kern w:val="36"/>
          <w:sz w:val="22"/>
          <w:szCs w:val="22"/>
          <w:lang w:val="en-ID" w:eastAsia="en-ID"/>
        </w:rPr>
        <w:t>lebih</w:t>
      </w:r>
      <w:proofErr w:type="spellEnd"/>
      <w:r w:rsidR="00464538" w:rsidRPr="008F0810">
        <w:rPr>
          <w:rFonts w:eastAsia="Times New Roman"/>
          <w:color w:val="000000"/>
          <w:kern w:val="36"/>
          <w:sz w:val="22"/>
          <w:szCs w:val="22"/>
          <w:lang w:val="en-ID" w:eastAsia="en-ID"/>
        </w:rPr>
        <w:t xml:space="preserve"> </w:t>
      </w:r>
      <w:proofErr w:type="spellStart"/>
      <w:r w:rsidR="00464538" w:rsidRPr="008F0810">
        <w:rPr>
          <w:rFonts w:eastAsia="Times New Roman"/>
          <w:color w:val="000000"/>
          <w:kern w:val="36"/>
          <w:sz w:val="22"/>
          <w:szCs w:val="22"/>
          <w:lang w:val="en-ID" w:eastAsia="en-ID"/>
        </w:rPr>
        <w:t>sering</w:t>
      </w:r>
      <w:proofErr w:type="spellEnd"/>
      <w:r w:rsidR="00464538" w:rsidRPr="008F0810">
        <w:rPr>
          <w:rFonts w:eastAsia="Times New Roman"/>
          <w:color w:val="000000"/>
          <w:kern w:val="36"/>
          <w:sz w:val="22"/>
          <w:szCs w:val="22"/>
          <w:lang w:val="en-ID" w:eastAsia="en-ID"/>
        </w:rPr>
        <w:t xml:space="preserve"> </w:t>
      </w:r>
      <w:proofErr w:type="spellStart"/>
      <w:r w:rsidR="00464538" w:rsidRPr="008F0810">
        <w:rPr>
          <w:rFonts w:eastAsia="Times New Roman"/>
          <w:color w:val="000000"/>
          <w:kern w:val="36"/>
          <w:sz w:val="22"/>
          <w:szCs w:val="22"/>
          <w:lang w:val="en-ID" w:eastAsia="en-ID"/>
        </w:rPr>
        <w:t>memberikan</w:t>
      </w:r>
      <w:proofErr w:type="spellEnd"/>
      <w:r w:rsidR="00464538" w:rsidRPr="008F0810">
        <w:rPr>
          <w:rFonts w:eastAsia="Times New Roman"/>
          <w:color w:val="000000"/>
          <w:kern w:val="36"/>
          <w:sz w:val="22"/>
          <w:szCs w:val="22"/>
          <w:lang w:val="en-ID" w:eastAsia="en-ID"/>
        </w:rPr>
        <w:t xml:space="preserve"> </w:t>
      </w:r>
      <w:proofErr w:type="spellStart"/>
      <w:r w:rsidR="00464538" w:rsidRPr="008F0810">
        <w:rPr>
          <w:rFonts w:eastAsia="Times New Roman"/>
          <w:color w:val="000000"/>
          <w:kern w:val="36"/>
          <w:sz w:val="22"/>
          <w:szCs w:val="22"/>
          <w:lang w:val="en-ID" w:eastAsia="en-ID"/>
        </w:rPr>
        <w:t>peserta</w:t>
      </w:r>
      <w:proofErr w:type="spellEnd"/>
      <w:r w:rsidR="00464538" w:rsidRPr="008F0810">
        <w:rPr>
          <w:rFonts w:eastAsia="Times New Roman"/>
          <w:color w:val="000000"/>
          <w:kern w:val="36"/>
          <w:sz w:val="22"/>
          <w:szCs w:val="22"/>
          <w:lang w:val="en-ID" w:eastAsia="en-ID"/>
        </w:rPr>
        <w:t xml:space="preserve"> </w:t>
      </w:r>
      <w:proofErr w:type="spellStart"/>
      <w:r w:rsidR="00464538" w:rsidRPr="008F0810">
        <w:rPr>
          <w:rFonts w:eastAsia="Times New Roman"/>
          <w:color w:val="000000"/>
          <w:kern w:val="36"/>
          <w:sz w:val="22"/>
          <w:szCs w:val="22"/>
          <w:lang w:val="en-ID" w:eastAsia="en-ID"/>
        </w:rPr>
        <w:t>didik</w:t>
      </w:r>
      <w:proofErr w:type="spellEnd"/>
      <w:r w:rsidR="00464538" w:rsidRPr="008F0810">
        <w:rPr>
          <w:rFonts w:eastAsia="Times New Roman"/>
          <w:color w:val="000000"/>
          <w:kern w:val="36"/>
          <w:sz w:val="22"/>
          <w:szCs w:val="22"/>
          <w:lang w:val="en-ID" w:eastAsia="en-ID"/>
        </w:rPr>
        <w:t xml:space="preserve"> </w:t>
      </w:r>
      <w:proofErr w:type="spellStart"/>
      <w:r w:rsidR="00464538" w:rsidRPr="008F0810">
        <w:rPr>
          <w:rFonts w:eastAsia="Times New Roman"/>
          <w:color w:val="000000"/>
          <w:kern w:val="36"/>
          <w:sz w:val="22"/>
          <w:szCs w:val="22"/>
          <w:lang w:val="en-ID" w:eastAsia="en-ID"/>
        </w:rPr>
        <w:t>tugas</w:t>
      </w:r>
      <w:proofErr w:type="spellEnd"/>
      <w:r w:rsidR="00464538" w:rsidRPr="008F0810">
        <w:rPr>
          <w:rFonts w:eastAsia="Times New Roman"/>
          <w:color w:val="000000"/>
          <w:kern w:val="36"/>
          <w:sz w:val="22"/>
          <w:szCs w:val="22"/>
          <w:lang w:val="en-ID" w:eastAsia="en-ID"/>
        </w:rPr>
        <w:t xml:space="preserve">, </w:t>
      </w:r>
      <w:proofErr w:type="spellStart"/>
      <w:r w:rsidR="00464538" w:rsidRPr="008F0810">
        <w:rPr>
          <w:rFonts w:eastAsia="Times New Roman"/>
          <w:color w:val="000000"/>
          <w:kern w:val="36"/>
          <w:sz w:val="22"/>
          <w:szCs w:val="22"/>
          <w:lang w:val="en-ID" w:eastAsia="en-ID"/>
        </w:rPr>
        <w:t>serta</w:t>
      </w:r>
      <w:proofErr w:type="spellEnd"/>
      <w:r w:rsidR="00464538" w:rsidRPr="008F0810">
        <w:rPr>
          <w:rFonts w:eastAsia="Times New Roman"/>
          <w:color w:val="000000"/>
          <w:kern w:val="36"/>
          <w:sz w:val="22"/>
          <w:szCs w:val="22"/>
          <w:lang w:val="en-ID" w:eastAsia="en-ID"/>
        </w:rPr>
        <w:t xml:space="preserve"> </w:t>
      </w:r>
      <w:proofErr w:type="spellStart"/>
      <w:r w:rsidR="00464538" w:rsidRPr="008F0810">
        <w:rPr>
          <w:rFonts w:eastAsia="Times New Roman"/>
          <w:color w:val="000000"/>
          <w:kern w:val="36"/>
          <w:sz w:val="22"/>
          <w:szCs w:val="22"/>
          <w:lang w:val="en-ID" w:eastAsia="en-ID"/>
        </w:rPr>
        <w:t>dalam</w:t>
      </w:r>
      <w:proofErr w:type="spellEnd"/>
      <w:r w:rsidR="00464538" w:rsidRPr="008F0810">
        <w:rPr>
          <w:rFonts w:eastAsia="Times New Roman"/>
          <w:color w:val="000000"/>
          <w:kern w:val="36"/>
          <w:sz w:val="22"/>
          <w:szCs w:val="22"/>
          <w:lang w:val="en-ID" w:eastAsia="en-ID"/>
        </w:rPr>
        <w:t xml:space="preserve"> proses </w:t>
      </w:r>
      <w:proofErr w:type="spellStart"/>
      <w:r w:rsidR="00464538" w:rsidRPr="008F0810">
        <w:rPr>
          <w:rFonts w:eastAsia="Times New Roman"/>
          <w:color w:val="000000"/>
          <w:kern w:val="36"/>
          <w:sz w:val="22"/>
          <w:szCs w:val="22"/>
          <w:lang w:val="en-ID" w:eastAsia="en-ID"/>
        </w:rPr>
        <w:t>pembelajaran</w:t>
      </w:r>
      <w:proofErr w:type="spellEnd"/>
      <w:r w:rsidR="00464538" w:rsidRPr="008F0810">
        <w:rPr>
          <w:rFonts w:eastAsia="Times New Roman"/>
          <w:color w:val="000000"/>
          <w:kern w:val="36"/>
          <w:sz w:val="22"/>
          <w:szCs w:val="22"/>
          <w:lang w:val="en-ID" w:eastAsia="en-ID"/>
        </w:rPr>
        <w:t xml:space="preserve"> IPA </w:t>
      </w:r>
      <w:proofErr w:type="spellStart"/>
      <w:r w:rsidR="00464538" w:rsidRPr="008F0810">
        <w:rPr>
          <w:rFonts w:eastAsia="Times New Roman"/>
          <w:color w:val="000000"/>
          <w:kern w:val="36"/>
          <w:sz w:val="22"/>
          <w:szCs w:val="22"/>
          <w:lang w:val="en-ID" w:eastAsia="en-ID"/>
        </w:rPr>
        <w:t>selama</w:t>
      </w:r>
      <w:proofErr w:type="spellEnd"/>
      <w:r w:rsidR="00464538" w:rsidRPr="008F0810">
        <w:rPr>
          <w:rFonts w:eastAsia="Times New Roman"/>
          <w:color w:val="000000"/>
          <w:kern w:val="36"/>
          <w:sz w:val="22"/>
          <w:szCs w:val="22"/>
          <w:lang w:val="en-ID" w:eastAsia="en-ID"/>
        </w:rPr>
        <w:t xml:space="preserve"> pandemic covid-19 </w:t>
      </w:r>
      <w:proofErr w:type="spellStart"/>
      <w:r w:rsidR="00464538" w:rsidRPr="008F0810">
        <w:rPr>
          <w:rFonts w:eastAsia="Times New Roman"/>
          <w:color w:val="000000"/>
          <w:kern w:val="36"/>
          <w:sz w:val="22"/>
          <w:szCs w:val="22"/>
          <w:lang w:val="en-ID" w:eastAsia="en-ID"/>
        </w:rPr>
        <w:t>terdapat</w:t>
      </w:r>
      <w:proofErr w:type="spellEnd"/>
      <w:r w:rsidR="00464538" w:rsidRPr="008F0810">
        <w:rPr>
          <w:rFonts w:eastAsia="Times New Roman"/>
          <w:color w:val="000000"/>
          <w:kern w:val="36"/>
          <w:sz w:val="22"/>
          <w:szCs w:val="22"/>
          <w:lang w:val="en-ID" w:eastAsia="en-ID"/>
        </w:rPr>
        <w:t xml:space="preserve"> </w:t>
      </w:r>
      <w:proofErr w:type="spellStart"/>
      <w:r w:rsidR="00464538" w:rsidRPr="008F0810">
        <w:rPr>
          <w:rFonts w:eastAsia="Times New Roman"/>
          <w:color w:val="000000"/>
          <w:kern w:val="36"/>
          <w:sz w:val="22"/>
          <w:szCs w:val="22"/>
          <w:lang w:val="en-ID" w:eastAsia="en-ID"/>
        </w:rPr>
        <w:t>beberapa</w:t>
      </w:r>
      <w:proofErr w:type="spellEnd"/>
      <w:r w:rsidR="00464538" w:rsidRPr="008F0810">
        <w:rPr>
          <w:rFonts w:eastAsia="Times New Roman"/>
          <w:color w:val="000000"/>
          <w:kern w:val="36"/>
          <w:sz w:val="22"/>
          <w:szCs w:val="22"/>
          <w:lang w:val="en-ID" w:eastAsia="en-ID"/>
        </w:rPr>
        <w:t xml:space="preserve"> </w:t>
      </w:r>
      <w:proofErr w:type="spellStart"/>
      <w:r w:rsidR="00464538" w:rsidRPr="008F0810">
        <w:rPr>
          <w:rFonts w:eastAsia="Times New Roman"/>
          <w:color w:val="000000"/>
          <w:kern w:val="36"/>
          <w:sz w:val="22"/>
          <w:szCs w:val="22"/>
          <w:lang w:val="en-ID" w:eastAsia="en-ID"/>
        </w:rPr>
        <w:t>kesulitan</w:t>
      </w:r>
      <w:proofErr w:type="spellEnd"/>
      <w:r w:rsidR="00464538" w:rsidRPr="008F0810">
        <w:rPr>
          <w:rFonts w:eastAsia="Times New Roman"/>
          <w:color w:val="000000"/>
          <w:kern w:val="36"/>
          <w:sz w:val="22"/>
          <w:szCs w:val="22"/>
          <w:lang w:val="en-ID" w:eastAsia="en-ID"/>
        </w:rPr>
        <w:t xml:space="preserve"> yang </w:t>
      </w:r>
      <w:proofErr w:type="spellStart"/>
      <w:r w:rsidR="00464538" w:rsidRPr="008F0810">
        <w:rPr>
          <w:rFonts w:eastAsia="Times New Roman"/>
          <w:color w:val="000000"/>
          <w:kern w:val="36"/>
          <w:sz w:val="22"/>
          <w:szCs w:val="22"/>
          <w:lang w:val="en-ID" w:eastAsia="en-ID"/>
        </w:rPr>
        <w:t>dialami</w:t>
      </w:r>
      <w:proofErr w:type="spellEnd"/>
      <w:r w:rsidR="00464538" w:rsidRPr="008F0810">
        <w:rPr>
          <w:rFonts w:eastAsia="Times New Roman"/>
          <w:color w:val="000000"/>
          <w:kern w:val="36"/>
          <w:sz w:val="22"/>
          <w:szCs w:val="22"/>
          <w:lang w:val="en-ID" w:eastAsia="en-ID"/>
        </w:rPr>
        <w:t xml:space="preserve"> </w:t>
      </w:r>
      <w:proofErr w:type="spellStart"/>
      <w:r w:rsidR="00464538" w:rsidRPr="008F0810">
        <w:rPr>
          <w:rFonts w:eastAsia="Times New Roman"/>
          <w:color w:val="000000"/>
          <w:kern w:val="36"/>
          <w:sz w:val="22"/>
          <w:szCs w:val="22"/>
          <w:lang w:val="en-ID" w:eastAsia="en-ID"/>
        </w:rPr>
        <w:t>peserta</w:t>
      </w:r>
      <w:proofErr w:type="spellEnd"/>
      <w:r w:rsidR="00464538" w:rsidRPr="008F0810">
        <w:rPr>
          <w:rFonts w:eastAsia="Times New Roman"/>
          <w:color w:val="000000"/>
          <w:kern w:val="36"/>
          <w:sz w:val="22"/>
          <w:szCs w:val="22"/>
          <w:lang w:val="en-ID" w:eastAsia="en-ID"/>
        </w:rPr>
        <w:t xml:space="preserve"> </w:t>
      </w:r>
      <w:proofErr w:type="spellStart"/>
      <w:r w:rsidR="00464538" w:rsidRPr="008F0810">
        <w:rPr>
          <w:rFonts w:eastAsia="Times New Roman"/>
          <w:color w:val="000000"/>
          <w:kern w:val="36"/>
          <w:sz w:val="22"/>
          <w:szCs w:val="22"/>
          <w:lang w:val="en-ID" w:eastAsia="en-ID"/>
        </w:rPr>
        <w:t>didik</w:t>
      </w:r>
      <w:proofErr w:type="spellEnd"/>
      <w:r w:rsidR="00464538" w:rsidRPr="008F0810">
        <w:rPr>
          <w:rFonts w:eastAsia="Times New Roman"/>
          <w:color w:val="000000"/>
          <w:kern w:val="36"/>
          <w:sz w:val="22"/>
          <w:szCs w:val="22"/>
          <w:lang w:val="en-ID" w:eastAsia="en-ID"/>
        </w:rPr>
        <w:t xml:space="preserve">. </w:t>
      </w:r>
      <w:proofErr w:type="spellStart"/>
      <w:r w:rsidR="00464538" w:rsidRPr="008F0810">
        <w:rPr>
          <w:rFonts w:eastAsia="Times New Roman"/>
          <w:color w:val="000000"/>
          <w:kern w:val="36"/>
          <w:sz w:val="22"/>
          <w:szCs w:val="22"/>
          <w:lang w:val="en-ID" w:eastAsia="en-ID"/>
        </w:rPr>
        <w:t>Dengan</w:t>
      </w:r>
      <w:proofErr w:type="spellEnd"/>
      <w:r w:rsidR="00464538" w:rsidRPr="008F0810">
        <w:rPr>
          <w:rFonts w:eastAsia="Times New Roman"/>
          <w:color w:val="000000"/>
          <w:kern w:val="36"/>
          <w:sz w:val="22"/>
          <w:szCs w:val="22"/>
          <w:lang w:val="en-ID" w:eastAsia="en-ID"/>
        </w:rPr>
        <w:t xml:space="preserve"> </w:t>
      </w:r>
      <w:proofErr w:type="spellStart"/>
      <w:r w:rsidR="00464538" w:rsidRPr="008F0810">
        <w:rPr>
          <w:rFonts w:eastAsia="Times New Roman"/>
          <w:color w:val="000000"/>
          <w:kern w:val="36"/>
          <w:sz w:val="22"/>
          <w:szCs w:val="22"/>
          <w:lang w:val="en-ID" w:eastAsia="en-ID"/>
        </w:rPr>
        <w:t>demikian</w:t>
      </w:r>
      <w:proofErr w:type="spellEnd"/>
      <w:r w:rsidR="00464538" w:rsidRPr="008F0810">
        <w:rPr>
          <w:rFonts w:eastAsia="Times New Roman"/>
          <w:color w:val="000000"/>
          <w:kern w:val="36"/>
          <w:sz w:val="22"/>
          <w:szCs w:val="22"/>
          <w:lang w:val="en-ID" w:eastAsia="en-ID"/>
        </w:rPr>
        <w:t xml:space="preserve">, </w:t>
      </w:r>
      <w:proofErr w:type="spellStart"/>
      <w:r w:rsidR="00464538" w:rsidRPr="008F0810">
        <w:rPr>
          <w:rFonts w:eastAsia="Times New Roman"/>
          <w:color w:val="000000"/>
          <w:kern w:val="36"/>
          <w:sz w:val="22"/>
          <w:szCs w:val="22"/>
          <w:lang w:val="en-ID" w:eastAsia="en-ID"/>
        </w:rPr>
        <w:t>diperlukan</w:t>
      </w:r>
      <w:proofErr w:type="spellEnd"/>
      <w:r w:rsidR="00464538" w:rsidRPr="008F0810">
        <w:rPr>
          <w:rFonts w:eastAsia="Times New Roman"/>
          <w:color w:val="000000"/>
          <w:kern w:val="36"/>
          <w:sz w:val="22"/>
          <w:szCs w:val="22"/>
          <w:lang w:val="en-ID" w:eastAsia="en-ID"/>
        </w:rPr>
        <w:t xml:space="preserve"> </w:t>
      </w:r>
      <w:proofErr w:type="spellStart"/>
      <w:r w:rsidR="00464538" w:rsidRPr="008F0810">
        <w:rPr>
          <w:rFonts w:eastAsia="Times New Roman"/>
          <w:color w:val="000000"/>
          <w:kern w:val="36"/>
          <w:sz w:val="22"/>
          <w:szCs w:val="22"/>
          <w:lang w:val="en-ID" w:eastAsia="en-ID"/>
        </w:rPr>
        <w:t>sebuah</w:t>
      </w:r>
      <w:proofErr w:type="spellEnd"/>
      <w:r w:rsidR="00464538" w:rsidRPr="008F0810">
        <w:rPr>
          <w:rFonts w:eastAsia="Times New Roman"/>
          <w:color w:val="000000"/>
          <w:kern w:val="36"/>
          <w:sz w:val="22"/>
          <w:szCs w:val="22"/>
          <w:lang w:val="en-ID" w:eastAsia="en-ID"/>
        </w:rPr>
        <w:t xml:space="preserve"> </w:t>
      </w:r>
      <w:proofErr w:type="spellStart"/>
      <w:r w:rsidR="00464538" w:rsidRPr="008F0810">
        <w:rPr>
          <w:rFonts w:eastAsia="Times New Roman"/>
          <w:color w:val="000000"/>
          <w:kern w:val="36"/>
          <w:sz w:val="22"/>
          <w:szCs w:val="22"/>
          <w:lang w:val="en-ID" w:eastAsia="en-ID"/>
        </w:rPr>
        <w:t>cara</w:t>
      </w:r>
      <w:proofErr w:type="spellEnd"/>
      <w:r w:rsidR="00464538" w:rsidRPr="008F0810">
        <w:rPr>
          <w:rFonts w:eastAsia="Times New Roman"/>
          <w:color w:val="000000"/>
          <w:kern w:val="36"/>
          <w:sz w:val="22"/>
          <w:szCs w:val="22"/>
          <w:lang w:val="en-ID" w:eastAsia="en-ID"/>
        </w:rPr>
        <w:t xml:space="preserve"> yang </w:t>
      </w:r>
      <w:proofErr w:type="spellStart"/>
      <w:r w:rsidR="00464538" w:rsidRPr="008F0810">
        <w:rPr>
          <w:rFonts w:eastAsia="Times New Roman"/>
          <w:color w:val="000000"/>
          <w:kern w:val="36"/>
          <w:sz w:val="22"/>
          <w:szCs w:val="22"/>
          <w:lang w:val="en-ID" w:eastAsia="en-ID"/>
        </w:rPr>
        <w:t>lebih</w:t>
      </w:r>
      <w:proofErr w:type="spellEnd"/>
      <w:r w:rsidR="00464538" w:rsidRPr="008F0810">
        <w:rPr>
          <w:rFonts w:eastAsia="Times New Roman"/>
          <w:color w:val="000000"/>
          <w:kern w:val="36"/>
          <w:sz w:val="22"/>
          <w:szCs w:val="22"/>
          <w:lang w:val="en-ID" w:eastAsia="en-ID"/>
        </w:rPr>
        <w:t xml:space="preserve"> </w:t>
      </w:r>
      <w:proofErr w:type="spellStart"/>
      <w:r w:rsidR="00464538" w:rsidRPr="008F0810">
        <w:rPr>
          <w:rFonts w:eastAsia="Times New Roman"/>
          <w:color w:val="000000"/>
          <w:kern w:val="36"/>
          <w:sz w:val="22"/>
          <w:szCs w:val="22"/>
          <w:lang w:val="en-ID" w:eastAsia="en-ID"/>
        </w:rPr>
        <w:t>menarik</w:t>
      </w:r>
      <w:proofErr w:type="spellEnd"/>
      <w:r w:rsidR="00464538" w:rsidRPr="008F0810">
        <w:rPr>
          <w:rFonts w:eastAsia="Times New Roman"/>
          <w:color w:val="000000"/>
          <w:kern w:val="36"/>
          <w:sz w:val="22"/>
          <w:szCs w:val="22"/>
          <w:lang w:val="en-ID" w:eastAsia="en-ID"/>
        </w:rPr>
        <w:t xml:space="preserve"> dan </w:t>
      </w:r>
      <w:proofErr w:type="spellStart"/>
      <w:r w:rsidR="00464538" w:rsidRPr="008F0810">
        <w:rPr>
          <w:rFonts w:eastAsia="Times New Roman"/>
          <w:color w:val="000000"/>
          <w:kern w:val="36"/>
          <w:sz w:val="22"/>
          <w:szCs w:val="22"/>
          <w:lang w:val="en-ID" w:eastAsia="en-ID"/>
        </w:rPr>
        <w:t>mendukung</w:t>
      </w:r>
      <w:proofErr w:type="spellEnd"/>
      <w:r w:rsidR="00464538" w:rsidRPr="008F0810">
        <w:rPr>
          <w:rFonts w:eastAsia="Times New Roman"/>
          <w:color w:val="000000"/>
          <w:kern w:val="36"/>
          <w:sz w:val="22"/>
          <w:szCs w:val="22"/>
          <w:lang w:val="en-ID" w:eastAsia="en-ID"/>
        </w:rPr>
        <w:t xml:space="preserve"> </w:t>
      </w:r>
      <w:proofErr w:type="spellStart"/>
      <w:r w:rsidR="00464538" w:rsidRPr="008F0810">
        <w:rPr>
          <w:rFonts w:eastAsia="Times New Roman"/>
          <w:color w:val="000000"/>
          <w:kern w:val="36"/>
          <w:sz w:val="22"/>
          <w:szCs w:val="22"/>
          <w:lang w:val="en-ID" w:eastAsia="en-ID"/>
        </w:rPr>
        <w:t>impelementasi</w:t>
      </w:r>
      <w:proofErr w:type="spellEnd"/>
      <w:r w:rsidR="00464538" w:rsidRPr="008F0810">
        <w:rPr>
          <w:rFonts w:eastAsia="Times New Roman"/>
          <w:color w:val="000000"/>
          <w:kern w:val="36"/>
          <w:sz w:val="22"/>
          <w:szCs w:val="22"/>
          <w:lang w:val="en-ID" w:eastAsia="en-ID"/>
        </w:rPr>
        <w:t xml:space="preserve"> </w:t>
      </w:r>
      <w:proofErr w:type="spellStart"/>
      <w:r w:rsidR="00464538" w:rsidRPr="008F0810">
        <w:rPr>
          <w:rFonts w:eastAsia="Times New Roman"/>
          <w:color w:val="000000"/>
          <w:kern w:val="36"/>
          <w:sz w:val="22"/>
          <w:szCs w:val="22"/>
          <w:lang w:val="en-ID" w:eastAsia="en-ID"/>
        </w:rPr>
        <w:t>pembelajaran</w:t>
      </w:r>
      <w:proofErr w:type="spellEnd"/>
      <w:r w:rsidR="00464538" w:rsidRPr="008F0810">
        <w:rPr>
          <w:rFonts w:eastAsia="Times New Roman"/>
          <w:color w:val="000000"/>
          <w:kern w:val="36"/>
          <w:sz w:val="22"/>
          <w:szCs w:val="22"/>
          <w:lang w:val="en-ID" w:eastAsia="en-ID"/>
        </w:rPr>
        <w:t xml:space="preserve"> IPA pada masa pandemic covid-19 </w:t>
      </w:r>
      <w:proofErr w:type="spellStart"/>
      <w:r w:rsidR="00464538" w:rsidRPr="008F0810">
        <w:rPr>
          <w:rFonts w:eastAsia="Times New Roman"/>
          <w:color w:val="000000"/>
          <w:kern w:val="36"/>
          <w:sz w:val="22"/>
          <w:szCs w:val="22"/>
          <w:lang w:val="en-ID" w:eastAsia="en-ID"/>
        </w:rPr>
        <w:t>terutama</w:t>
      </w:r>
      <w:proofErr w:type="spellEnd"/>
      <w:r w:rsidR="00464538" w:rsidRPr="008F0810">
        <w:rPr>
          <w:rFonts w:eastAsia="Times New Roman"/>
          <w:color w:val="000000"/>
          <w:kern w:val="36"/>
          <w:sz w:val="22"/>
          <w:szCs w:val="22"/>
          <w:lang w:val="en-ID" w:eastAsia="en-ID"/>
        </w:rPr>
        <w:t xml:space="preserve"> </w:t>
      </w:r>
      <w:proofErr w:type="spellStart"/>
      <w:r w:rsidR="00464538" w:rsidRPr="008F0810">
        <w:rPr>
          <w:rFonts w:eastAsia="Times New Roman"/>
          <w:color w:val="000000"/>
          <w:kern w:val="36"/>
          <w:sz w:val="22"/>
          <w:szCs w:val="22"/>
          <w:lang w:val="en-ID" w:eastAsia="en-ID"/>
        </w:rPr>
        <w:t>dalam</w:t>
      </w:r>
      <w:proofErr w:type="spellEnd"/>
      <w:r w:rsidR="00464538" w:rsidRPr="008F0810">
        <w:rPr>
          <w:rFonts w:eastAsia="Times New Roman"/>
          <w:color w:val="000000"/>
          <w:kern w:val="36"/>
          <w:sz w:val="22"/>
          <w:szCs w:val="22"/>
          <w:lang w:val="en-ID" w:eastAsia="en-ID"/>
        </w:rPr>
        <w:t xml:space="preserve"> </w:t>
      </w:r>
      <w:proofErr w:type="spellStart"/>
      <w:r w:rsidR="00464538" w:rsidRPr="008F0810">
        <w:rPr>
          <w:rFonts w:eastAsia="Times New Roman"/>
          <w:color w:val="000000"/>
          <w:kern w:val="36"/>
          <w:sz w:val="22"/>
          <w:szCs w:val="22"/>
          <w:lang w:val="en-ID" w:eastAsia="en-ID"/>
        </w:rPr>
        <w:t>materi</w:t>
      </w:r>
      <w:proofErr w:type="spellEnd"/>
      <w:r w:rsidR="00464538" w:rsidRPr="008F0810">
        <w:rPr>
          <w:rFonts w:eastAsia="Times New Roman"/>
          <w:color w:val="000000"/>
          <w:kern w:val="36"/>
          <w:sz w:val="22"/>
          <w:szCs w:val="22"/>
          <w:lang w:val="en-ID" w:eastAsia="en-ID"/>
        </w:rPr>
        <w:t xml:space="preserve"> yang </w:t>
      </w:r>
      <w:proofErr w:type="spellStart"/>
      <w:r w:rsidR="00464538" w:rsidRPr="008F0810">
        <w:rPr>
          <w:rFonts w:eastAsia="Times New Roman"/>
          <w:color w:val="000000"/>
          <w:kern w:val="36"/>
          <w:sz w:val="22"/>
          <w:szCs w:val="22"/>
          <w:lang w:val="en-ID" w:eastAsia="en-ID"/>
        </w:rPr>
        <w:t>dikombinasikan</w:t>
      </w:r>
      <w:proofErr w:type="spellEnd"/>
      <w:r w:rsidR="00464538" w:rsidRPr="008F0810">
        <w:rPr>
          <w:rFonts w:eastAsia="Times New Roman"/>
          <w:color w:val="000000"/>
          <w:kern w:val="36"/>
          <w:sz w:val="22"/>
          <w:szCs w:val="22"/>
          <w:lang w:val="en-ID" w:eastAsia="en-ID"/>
        </w:rPr>
        <w:t xml:space="preserve"> </w:t>
      </w:r>
      <w:proofErr w:type="spellStart"/>
      <w:r w:rsidR="00464538" w:rsidRPr="008F0810">
        <w:rPr>
          <w:rFonts w:eastAsia="Times New Roman"/>
          <w:color w:val="000000"/>
          <w:kern w:val="36"/>
          <w:sz w:val="22"/>
          <w:szCs w:val="22"/>
          <w:lang w:val="en-ID" w:eastAsia="en-ID"/>
        </w:rPr>
        <w:t>dengan</w:t>
      </w:r>
      <w:proofErr w:type="spellEnd"/>
      <w:r w:rsidR="00464538" w:rsidRPr="008F0810">
        <w:rPr>
          <w:rFonts w:eastAsia="Times New Roman"/>
          <w:color w:val="000000"/>
          <w:kern w:val="36"/>
          <w:sz w:val="22"/>
          <w:szCs w:val="22"/>
          <w:lang w:val="en-ID" w:eastAsia="en-ID"/>
        </w:rPr>
        <w:t xml:space="preserve"> </w:t>
      </w:r>
      <w:proofErr w:type="spellStart"/>
      <w:r w:rsidR="00464538" w:rsidRPr="008F0810">
        <w:rPr>
          <w:rFonts w:eastAsia="Times New Roman"/>
          <w:color w:val="000000"/>
          <w:kern w:val="36"/>
          <w:sz w:val="22"/>
          <w:szCs w:val="22"/>
          <w:lang w:val="en-ID" w:eastAsia="en-ID"/>
        </w:rPr>
        <w:t>praktikum</w:t>
      </w:r>
      <w:proofErr w:type="spellEnd"/>
      <w:r w:rsidR="00464538" w:rsidRPr="008F0810">
        <w:rPr>
          <w:rFonts w:eastAsia="Times New Roman"/>
          <w:color w:val="000000"/>
          <w:kern w:val="36"/>
          <w:sz w:val="22"/>
          <w:szCs w:val="22"/>
          <w:lang w:val="en-ID" w:eastAsia="en-ID"/>
        </w:rPr>
        <w:t xml:space="preserve"> </w:t>
      </w:r>
      <w:proofErr w:type="spellStart"/>
      <w:r w:rsidR="00464538" w:rsidRPr="008F0810">
        <w:rPr>
          <w:rFonts w:eastAsia="Times New Roman"/>
          <w:color w:val="000000"/>
          <w:kern w:val="36"/>
          <w:sz w:val="22"/>
          <w:szCs w:val="22"/>
          <w:lang w:val="en-ID" w:eastAsia="en-ID"/>
        </w:rPr>
        <w:t>atau</w:t>
      </w:r>
      <w:proofErr w:type="spellEnd"/>
      <w:r w:rsidR="00464538" w:rsidRPr="008F0810">
        <w:rPr>
          <w:rFonts w:eastAsia="Times New Roman"/>
          <w:color w:val="000000"/>
          <w:kern w:val="36"/>
          <w:sz w:val="22"/>
          <w:szCs w:val="22"/>
          <w:lang w:val="en-ID" w:eastAsia="en-ID"/>
        </w:rPr>
        <w:t xml:space="preserve"> </w:t>
      </w:r>
      <w:proofErr w:type="spellStart"/>
      <w:r w:rsidR="00464538" w:rsidRPr="008F0810">
        <w:rPr>
          <w:rFonts w:eastAsia="Times New Roman"/>
          <w:color w:val="000000"/>
          <w:kern w:val="36"/>
          <w:sz w:val="22"/>
          <w:szCs w:val="22"/>
          <w:lang w:val="en-ID" w:eastAsia="en-ID"/>
        </w:rPr>
        <w:t>percobaan</w:t>
      </w:r>
      <w:proofErr w:type="spellEnd"/>
      <w:r w:rsidR="00464538" w:rsidRPr="008F0810">
        <w:rPr>
          <w:rFonts w:eastAsia="Times New Roman"/>
          <w:color w:val="000000"/>
          <w:kern w:val="36"/>
          <w:sz w:val="22"/>
          <w:szCs w:val="22"/>
          <w:lang w:val="en-ID" w:eastAsia="en-ID"/>
        </w:rPr>
        <w:t xml:space="preserve"> </w:t>
      </w:r>
      <w:proofErr w:type="spellStart"/>
      <w:r w:rsidR="00464538" w:rsidRPr="008F0810">
        <w:rPr>
          <w:rFonts w:eastAsia="Times New Roman"/>
          <w:color w:val="000000"/>
          <w:kern w:val="36"/>
          <w:sz w:val="22"/>
          <w:szCs w:val="22"/>
          <w:lang w:val="en-ID" w:eastAsia="en-ID"/>
        </w:rPr>
        <w:t>secara</w:t>
      </w:r>
      <w:proofErr w:type="spellEnd"/>
      <w:r w:rsidR="00464538" w:rsidRPr="008F0810">
        <w:rPr>
          <w:rFonts w:eastAsia="Times New Roman"/>
          <w:color w:val="000000"/>
          <w:kern w:val="36"/>
          <w:sz w:val="22"/>
          <w:szCs w:val="22"/>
          <w:lang w:val="en-ID" w:eastAsia="en-ID"/>
        </w:rPr>
        <w:t xml:space="preserve"> </w:t>
      </w:r>
      <w:proofErr w:type="spellStart"/>
      <w:r w:rsidR="00464538" w:rsidRPr="008F0810">
        <w:rPr>
          <w:rFonts w:eastAsia="Times New Roman"/>
          <w:color w:val="000000"/>
          <w:kern w:val="36"/>
          <w:sz w:val="22"/>
          <w:szCs w:val="22"/>
          <w:lang w:val="en-ID" w:eastAsia="en-ID"/>
        </w:rPr>
        <w:t>langsung</w:t>
      </w:r>
      <w:proofErr w:type="spellEnd"/>
      <w:r w:rsidR="00464538" w:rsidRPr="008F0810">
        <w:rPr>
          <w:rFonts w:eastAsia="Times New Roman"/>
          <w:color w:val="000000"/>
          <w:kern w:val="36"/>
          <w:sz w:val="22"/>
          <w:szCs w:val="22"/>
          <w:lang w:val="en-ID" w:eastAsia="en-ID"/>
        </w:rPr>
        <w:t>.</w:t>
      </w:r>
    </w:p>
    <w:p w14:paraId="32DAA5D4" w14:textId="77777777" w:rsidR="00C147D3" w:rsidRPr="00E34EB5" w:rsidRDefault="00C147D3" w:rsidP="00E34EB5">
      <w:pPr>
        <w:pStyle w:val="ColorfulList-Accent12"/>
        <w:ind w:left="567" w:right="567"/>
        <w:jc w:val="both"/>
        <w:rPr>
          <w:iCs/>
          <w:sz w:val="22"/>
          <w:szCs w:val="22"/>
        </w:rPr>
      </w:pPr>
      <w:r w:rsidRPr="00E34EB5">
        <w:rPr>
          <w:iCs/>
          <w:color w:val="FF0000"/>
          <w:sz w:val="22"/>
          <w:szCs w:val="22"/>
          <w:lang w:eastAsia="id-ID"/>
        </w:rPr>
        <w:t xml:space="preserve"> </w:t>
      </w:r>
    </w:p>
    <w:p w14:paraId="09189447" w14:textId="3A3CB174" w:rsidR="00C147D3" w:rsidRPr="00E34EB5" w:rsidRDefault="00C147D3" w:rsidP="00E34EB5">
      <w:pPr>
        <w:ind w:left="1843" w:right="567" w:hanging="1276"/>
        <w:jc w:val="both"/>
        <w:rPr>
          <w:iCs/>
          <w:sz w:val="22"/>
          <w:szCs w:val="22"/>
        </w:rPr>
      </w:pPr>
      <w:r w:rsidRPr="00E34EB5">
        <w:rPr>
          <w:b/>
          <w:iCs/>
          <w:sz w:val="22"/>
          <w:szCs w:val="22"/>
        </w:rPr>
        <w:t xml:space="preserve">Kata </w:t>
      </w:r>
      <w:proofErr w:type="spellStart"/>
      <w:r w:rsidRPr="00E34EB5">
        <w:rPr>
          <w:b/>
          <w:iCs/>
          <w:sz w:val="22"/>
          <w:szCs w:val="22"/>
        </w:rPr>
        <w:t>kunci</w:t>
      </w:r>
      <w:proofErr w:type="spellEnd"/>
      <w:r w:rsidR="00FE2D75" w:rsidRPr="00E34EB5">
        <w:rPr>
          <w:b/>
          <w:iCs/>
          <w:sz w:val="22"/>
          <w:szCs w:val="22"/>
          <w:lang w:val="id-ID"/>
        </w:rPr>
        <w:t>:</w:t>
      </w:r>
      <w:r w:rsidR="00464538" w:rsidRPr="00E34EB5">
        <w:rPr>
          <w:b/>
          <w:iCs/>
          <w:sz w:val="22"/>
          <w:szCs w:val="22"/>
        </w:rPr>
        <w:t xml:space="preserve"> </w:t>
      </w:r>
      <w:r w:rsidR="00F844D5" w:rsidRPr="00E34EB5">
        <w:rPr>
          <w:b/>
          <w:iCs/>
          <w:sz w:val="22"/>
          <w:szCs w:val="22"/>
        </w:rPr>
        <w:t xml:space="preserve">IPA SD; </w:t>
      </w:r>
      <w:proofErr w:type="spellStart"/>
      <w:r w:rsidR="00F844D5" w:rsidRPr="00E34EB5">
        <w:rPr>
          <w:bCs/>
          <w:iCs/>
          <w:sz w:val="22"/>
          <w:szCs w:val="22"/>
        </w:rPr>
        <w:t>Pembelajaran</w:t>
      </w:r>
      <w:proofErr w:type="spellEnd"/>
      <w:r w:rsidR="00F844D5" w:rsidRPr="00E34EB5">
        <w:rPr>
          <w:bCs/>
          <w:iCs/>
          <w:sz w:val="22"/>
          <w:szCs w:val="22"/>
        </w:rPr>
        <w:t xml:space="preserve"> Daring; </w:t>
      </w:r>
      <w:proofErr w:type="spellStart"/>
      <w:r w:rsidR="00F844D5" w:rsidRPr="00E34EB5">
        <w:rPr>
          <w:bCs/>
          <w:iCs/>
          <w:sz w:val="22"/>
          <w:szCs w:val="22"/>
        </w:rPr>
        <w:t>Pandemi</w:t>
      </w:r>
      <w:proofErr w:type="spellEnd"/>
      <w:r w:rsidR="00F844D5" w:rsidRPr="00E34EB5">
        <w:rPr>
          <w:bCs/>
          <w:iCs/>
          <w:sz w:val="22"/>
          <w:szCs w:val="22"/>
        </w:rPr>
        <w:t xml:space="preserve"> Covid-19</w:t>
      </w:r>
      <w:r w:rsidR="00014813" w:rsidRPr="00E34EB5">
        <w:rPr>
          <w:iCs/>
          <w:sz w:val="22"/>
          <w:szCs w:val="22"/>
        </w:rPr>
        <w:t xml:space="preserve"> </w:t>
      </w:r>
    </w:p>
    <w:p w14:paraId="457080BD" w14:textId="5C7A8A32" w:rsidR="00F844D5" w:rsidRPr="00E34EB5" w:rsidRDefault="00F844D5" w:rsidP="00E34EB5">
      <w:pPr>
        <w:ind w:left="1843" w:right="567" w:hanging="1276"/>
        <w:jc w:val="both"/>
        <w:rPr>
          <w:iCs/>
          <w:sz w:val="22"/>
          <w:szCs w:val="22"/>
        </w:rPr>
      </w:pPr>
    </w:p>
    <w:p w14:paraId="683BFCE3" w14:textId="353D3FEB" w:rsidR="00F844D5" w:rsidRPr="00E34EB5" w:rsidRDefault="00F844D5" w:rsidP="00E34EB5">
      <w:pPr>
        <w:ind w:left="567" w:right="567"/>
        <w:jc w:val="both"/>
        <w:rPr>
          <w:rFonts w:eastAsia="Times New Roman"/>
          <w:color w:val="000000"/>
          <w:sz w:val="22"/>
          <w:szCs w:val="22"/>
          <w:lang w:val="en-ID" w:eastAsia="en-ID"/>
        </w:rPr>
      </w:pPr>
      <w:proofErr w:type="spellStart"/>
      <w:r w:rsidRPr="00E34EB5">
        <w:rPr>
          <w:b/>
          <w:iCs/>
          <w:sz w:val="22"/>
          <w:szCs w:val="22"/>
        </w:rPr>
        <w:t>Abstrak</w:t>
      </w:r>
      <w:proofErr w:type="spellEnd"/>
      <w:r w:rsidRPr="00E34EB5">
        <w:rPr>
          <w:b/>
          <w:iCs/>
          <w:sz w:val="22"/>
          <w:szCs w:val="22"/>
          <w:lang w:val="id-ID"/>
        </w:rPr>
        <w:t>:</w:t>
      </w:r>
      <w:r w:rsidRPr="00E34EB5">
        <w:rPr>
          <w:b/>
          <w:iCs/>
          <w:sz w:val="22"/>
          <w:szCs w:val="22"/>
        </w:rPr>
        <w:t xml:space="preserve"> </w:t>
      </w:r>
      <w:r w:rsidRPr="00E34EB5">
        <w:rPr>
          <w:bCs/>
          <w:iCs/>
          <w:sz w:val="22"/>
          <w:szCs w:val="22"/>
        </w:rPr>
        <w:t xml:space="preserve">The </w:t>
      </w:r>
      <w:r w:rsidRPr="008F0810">
        <w:rPr>
          <w:rFonts w:eastAsia="Times New Roman"/>
          <w:color w:val="000000"/>
          <w:sz w:val="22"/>
          <w:szCs w:val="22"/>
          <w:lang w:val="en-ID" w:eastAsia="en-ID"/>
        </w:rPr>
        <w:t xml:space="preserve">emergence of the COVID-19 pandemic in Indonesia had an impact on learning activities in elementary schools, so they were shifted to online learning. This study aims to find out how to implement science learning during the covid-19 pandemic. This study uses a survey method that is distributed online, the subject of this study is the fourth grade of elementary school with 40 respondents. The results of this study stated that 42% of science material delivery used learning videos more often, then 60% of material combined with practicum was also more often through </w:t>
      </w:r>
      <w:r w:rsidRPr="008F0810">
        <w:rPr>
          <w:rFonts w:eastAsia="Times New Roman"/>
          <w:color w:val="000000"/>
          <w:sz w:val="22"/>
          <w:szCs w:val="22"/>
          <w:lang w:val="en-ID" w:eastAsia="en-ID"/>
        </w:rPr>
        <w:lastRenderedPageBreak/>
        <w:t>videos sent by educators and 57.5% of science learning activities more often did assignments, so 90% of respondents stated that science learning during the covid-19 pandemic is still less effective. The conclusion is the implementation of science learning during the covid-19 pandemic using the Google Classroom application, the process of delivering learning materials through learning videos or sometimes students are assigned to read textbooks and if there is material combined with practicum, students are only directed to see the video sent. only educators, and science learning activities more often give students assignments, and in the science learning process during the covid-19 pandemic there are several difficulties experienced by students. Thus, a more interesting way is needed and supports the implementation of science learning during the COVID-19 pandemic,</w:t>
      </w:r>
      <w:r w:rsidRPr="00E34EB5">
        <w:rPr>
          <w:rFonts w:eastAsia="Times New Roman"/>
          <w:color w:val="000000"/>
          <w:sz w:val="22"/>
          <w:szCs w:val="22"/>
          <w:lang w:val="en-ID" w:eastAsia="en-ID"/>
        </w:rPr>
        <w:t xml:space="preserve"> </w:t>
      </w:r>
      <w:r w:rsidRPr="008F0810">
        <w:rPr>
          <w:rFonts w:eastAsia="Times New Roman"/>
          <w:color w:val="000000"/>
          <w:sz w:val="22"/>
          <w:szCs w:val="22"/>
          <w:lang w:val="en-ID" w:eastAsia="en-ID"/>
        </w:rPr>
        <w:t>especially in material combined with practical or direct experiments.</w:t>
      </w:r>
    </w:p>
    <w:p w14:paraId="09C9DB30" w14:textId="50DA8CEE" w:rsidR="00F844D5" w:rsidRPr="00E34EB5" w:rsidRDefault="00F844D5" w:rsidP="00E34EB5">
      <w:pPr>
        <w:ind w:left="567" w:right="567"/>
        <w:jc w:val="both"/>
        <w:rPr>
          <w:iCs/>
          <w:sz w:val="22"/>
          <w:szCs w:val="22"/>
        </w:rPr>
      </w:pPr>
    </w:p>
    <w:p w14:paraId="6B5D6B8A" w14:textId="473B77DB" w:rsidR="00F844D5" w:rsidRPr="00E34EB5" w:rsidRDefault="00F844D5" w:rsidP="00E34EB5">
      <w:pPr>
        <w:ind w:left="567" w:right="567"/>
        <w:jc w:val="both"/>
        <w:rPr>
          <w:iCs/>
          <w:sz w:val="22"/>
          <w:szCs w:val="22"/>
        </w:rPr>
      </w:pPr>
      <w:r w:rsidRPr="00E34EB5">
        <w:rPr>
          <w:b/>
          <w:bCs/>
          <w:iCs/>
          <w:sz w:val="22"/>
          <w:szCs w:val="22"/>
        </w:rPr>
        <w:t>Keywords:</w:t>
      </w:r>
      <w:r w:rsidRPr="00E34EB5">
        <w:rPr>
          <w:iCs/>
          <w:sz w:val="22"/>
          <w:szCs w:val="22"/>
        </w:rPr>
        <w:t xml:space="preserve"> IPA SD; Online Learning; Pandemic Covid-19</w:t>
      </w:r>
    </w:p>
    <w:p w14:paraId="174E92AF" w14:textId="77777777" w:rsidR="00F844D5" w:rsidRPr="00F844D5" w:rsidRDefault="00F844D5" w:rsidP="00F844D5">
      <w:pPr>
        <w:ind w:left="1843" w:right="567" w:hanging="1276"/>
        <w:jc w:val="both"/>
        <w:rPr>
          <w:iCs/>
          <w:sz w:val="22"/>
        </w:rPr>
      </w:pPr>
    </w:p>
    <w:p w14:paraId="21F19660" w14:textId="77777777" w:rsidR="00862730" w:rsidRDefault="00862730" w:rsidP="000322E8">
      <w:pPr>
        <w:rPr>
          <w:b/>
          <w:bCs/>
          <w:sz w:val="22"/>
          <w:lang w:val="id-ID"/>
        </w:rPr>
      </w:pPr>
    </w:p>
    <w:p w14:paraId="4C229ED7" w14:textId="77777777" w:rsidR="00862730" w:rsidRDefault="00862730" w:rsidP="000322E8">
      <w:pPr>
        <w:rPr>
          <w:b/>
          <w:bCs/>
          <w:sz w:val="22"/>
          <w:lang w:val="id-ID"/>
        </w:rPr>
        <w:sectPr w:rsidR="00862730" w:rsidSect="005604B9">
          <w:headerReference w:type="default" r:id="rId12"/>
          <w:footerReference w:type="default" r:id="rId13"/>
          <w:footerReference w:type="first" r:id="rId14"/>
          <w:pgSz w:w="11907" w:h="16840" w:code="9"/>
          <w:pgMar w:top="1701" w:right="1701" w:bottom="1701" w:left="1701" w:header="1134" w:footer="567" w:gutter="0"/>
          <w:pgNumType w:start="1"/>
          <w:cols w:space="720"/>
          <w:titlePg/>
          <w:docGrid w:linePitch="326"/>
        </w:sectPr>
      </w:pPr>
    </w:p>
    <w:p w14:paraId="67348042" w14:textId="77777777" w:rsidR="00B42897" w:rsidRPr="00862730" w:rsidRDefault="00B42897" w:rsidP="000322E8">
      <w:pPr>
        <w:rPr>
          <w:b/>
          <w:bCs/>
        </w:rPr>
      </w:pPr>
      <w:r w:rsidRPr="00862730">
        <w:rPr>
          <w:b/>
          <w:bCs/>
          <w:lang w:val="id-ID"/>
        </w:rPr>
        <w:t xml:space="preserve">PENDAHULUAN </w:t>
      </w:r>
    </w:p>
    <w:p w14:paraId="6DB124BB" w14:textId="77777777" w:rsidR="00E34EB5" w:rsidRPr="008F0810" w:rsidRDefault="00E34EB5" w:rsidP="00A230A1">
      <w:pPr>
        <w:ind w:firstLine="709"/>
        <w:jc w:val="both"/>
        <w:rPr>
          <w:rFonts w:eastAsia="Times New Roman"/>
          <w:sz w:val="22"/>
          <w:szCs w:val="22"/>
          <w:lang w:val="en-ID" w:eastAsia="en-ID"/>
        </w:rPr>
      </w:pPr>
      <w:proofErr w:type="spellStart"/>
      <w:r w:rsidRPr="008F0810">
        <w:rPr>
          <w:rFonts w:eastAsia="Times New Roman"/>
          <w:color w:val="000000"/>
          <w:sz w:val="22"/>
          <w:szCs w:val="22"/>
          <w:lang w:val="en-ID" w:eastAsia="en-ID"/>
        </w:rPr>
        <w:t>Dalam</w:t>
      </w:r>
      <w:proofErr w:type="spellEnd"/>
      <w:r w:rsidRPr="008F0810">
        <w:rPr>
          <w:rFonts w:eastAsia="Times New Roman"/>
          <w:color w:val="000000"/>
          <w:sz w:val="22"/>
          <w:szCs w:val="22"/>
          <w:lang w:val="en-ID" w:eastAsia="en-ID"/>
        </w:rPr>
        <w:t xml:space="preserve"> dunia </w:t>
      </w:r>
      <w:proofErr w:type="spellStart"/>
      <w:r w:rsidRPr="008F0810">
        <w:rPr>
          <w:rFonts w:eastAsia="Times New Roman"/>
          <w:color w:val="000000"/>
          <w:sz w:val="22"/>
          <w:szCs w:val="22"/>
          <w:lang w:val="en-ID" w:eastAsia="en-ID"/>
        </w:rPr>
        <w:t>pendidikan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diperlukan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sebuah</w:t>
      </w:r>
      <w:proofErr w:type="spellEnd"/>
      <w:r w:rsidRPr="008F0810">
        <w:rPr>
          <w:rFonts w:eastAsia="Times New Roman"/>
          <w:color w:val="000000"/>
          <w:sz w:val="22"/>
          <w:szCs w:val="22"/>
          <w:lang w:val="en-ID" w:eastAsia="en-ID"/>
        </w:rPr>
        <w:t xml:space="preserve"> </w:t>
      </w:r>
      <w:r w:rsidRPr="008F0810">
        <w:rPr>
          <w:rFonts w:eastAsia="Times New Roman"/>
          <w:i/>
          <w:iCs/>
          <w:color w:val="000000"/>
          <w:sz w:val="22"/>
          <w:szCs w:val="22"/>
          <w:lang w:val="en-ID" w:eastAsia="en-ID"/>
        </w:rPr>
        <w:t>transfer of value</w:t>
      </w:r>
      <w:r w:rsidRPr="008F0810">
        <w:rPr>
          <w:rFonts w:eastAsia="Times New Roman"/>
          <w:color w:val="000000"/>
          <w:sz w:val="22"/>
          <w:szCs w:val="22"/>
          <w:lang w:val="en-ID" w:eastAsia="en-ID"/>
        </w:rPr>
        <w:t xml:space="preserve"> yang </w:t>
      </w:r>
      <w:proofErr w:type="spellStart"/>
      <w:r w:rsidRPr="008F0810">
        <w:rPr>
          <w:rFonts w:eastAsia="Times New Roman"/>
          <w:color w:val="000000"/>
          <w:sz w:val="22"/>
          <w:szCs w:val="22"/>
          <w:lang w:val="en-ID" w:eastAsia="en-ID"/>
        </w:rPr>
        <w:t>melibatkan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antara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pendidik</w:t>
      </w:r>
      <w:proofErr w:type="spellEnd"/>
      <w:r w:rsidRPr="008F0810">
        <w:rPr>
          <w:rFonts w:eastAsia="Times New Roman"/>
          <w:color w:val="000000"/>
          <w:sz w:val="22"/>
          <w:szCs w:val="22"/>
          <w:lang w:val="en-ID" w:eastAsia="en-ID"/>
        </w:rPr>
        <w:t xml:space="preserve"> dan </w:t>
      </w:r>
      <w:proofErr w:type="spellStart"/>
      <w:r w:rsidRPr="008F0810">
        <w:rPr>
          <w:rFonts w:eastAsia="Times New Roman"/>
          <w:color w:val="000000"/>
          <w:sz w:val="22"/>
          <w:szCs w:val="22"/>
          <w:lang w:val="en-ID" w:eastAsia="en-ID"/>
        </w:rPr>
        <w:t>peserta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didik</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untuk</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mencapai</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tujuan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pembelajaran</w:t>
      </w:r>
      <w:proofErr w:type="spellEnd"/>
      <w:r w:rsidRPr="008F0810">
        <w:rPr>
          <w:rFonts w:eastAsia="Times New Roman"/>
          <w:color w:val="000000"/>
          <w:sz w:val="22"/>
          <w:szCs w:val="22"/>
          <w:lang w:val="en-ID" w:eastAsia="en-ID"/>
        </w:rPr>
        <w:t xml:space="preserve">. Proses </w:t>
      </w:r>
      <w:r w:rsidRPr="008F0810">
        <w:rPr>
          <w:rFonts w:eastAsia="Times New Roman"/>
          <w:i/>
          <w:iCs/>
          <w:color w:val="000000"/>
          <w:sz w:val="22"/>
          <w:szCs w:val="22"/>
          <w:lang w:val="en-ID" w:eastAsia="en-ID"/>
        </w:rPr>
        <w:t xml:space="preserve">transfer of value </w:t>
      </w:r>
      <w:proofErr w:type="spellStart"/>
      <w:r w:rsidRPr="008F0810">
        <w:rPr>
          <w:rFonts w:eastAsia="Times New Roman"/>
          <w:color w:val="000000"/>
          <w:sz w:val="22"/>
          <w:szCs w:val="22"/>
          <w:lang w:val="en-ID" w:eastAsia="en-ID"/>
        </w:rPr>
        <w:t>tersebut</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dilakukan</w:t>
      </w:r>
      <w:proofErr w:type="spellEnd"/>
      <w:r w:rsidRPr="008F0810">
        <w:rPr>
          <w:rFonts w:eastAsia="Times New Roman"/>
          <w:color w:val="000000"/>
          <w:sz w:val="22"/>
          <w:szCs w:val="22"/>
          <w:lang w:val="en-ID" w:eastAsia="en-ID"/>
        </w:rPr>
        <w:t xml:space="preserve"> oleh </w:t>
      </w:r>
      <w:proofErr w:type="spellStart"/>
      <w:r w:rsidRPr="008F0810">
        <w:rPr>
          <w:rFonts w:eastAsia="Times New Roman"/>
          <w:color w:val="000000"/>
          <w:sz w:val="22"/>
          <w:szCs w:val="22"/>
          <w:lang w:val="en-ID" w:eastAsia="en-ID"/>
        </w:rPr>
        <w:t>seorang</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pendidik</w:t>
      </w:r>
      <w:proofErr w:type="spellEnd"/>
      <w:r w:rsidRPr="008F0810">
        <w:rPr>
          <w:rFonts w:eastAsia="Times New Roman"/>
          <w:color w:val="000000"/>
          <w:sz w:val="22"/>
          <w:szCs w:val="22"/>
          <w:lang w:val="en-ID" w:eastAsia="en-ID"/>
        </w:rPr>
        <w:t xml:space="preserve"> yang </w:t>
      </w:r>
      <w:proofErr w:type="spellStart"/>
      <w:r w:rsidRPr="008F0810">
        <w:rPr>
          <w:rFonts w:eastAsia="Times New Roman"/>
          <w:color w:val="000000"/>
          <w:sz w:val="22"/>
          <w:szCs w:val="22"/>
          <w:lang w:val="en-ID" w:eastAsia="en-ID"/>
        </w:rPr>
        <w:t>harus</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mempunyai</w:t>
      </w:r>
      <w:proofErr w:type="spellEnd"/>
      <w:r w:rsidRPr="008F0810">
        <w:rPr>
          <w:rFonts w:eastAsia="Times New Roman"/>
          <w:color w:val="000000"/>
          <w:sz w:val="22"/>
          <w:szCs w:val="22"/>
          <w:lang w:val="en-ID" w:eastAsia="en-ID"/>
        </w:rPr>
        <w:t xml:space="preserve"> strategi, </w:t>
      </w:r>
      <w:proofErr w:type="spellStart"/>
      <w:r w:rsidRPr="008F0810">
        <w:rPr>
          <w:rFonts w:eastAsia="Times New Roman"/>
          <w:color w:val="000000"/>
          <w:sz w:val="22"/>
          <w:szCs w:val="22"/>
          <w:lang w:val="en-ID" w:eastAsia="en-ID"/>
        </w:rPr>
        <w:t>pendekatan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metode</w:t>
      </w:r>
      <w:proofErr w:type="spellEnd"/>
      <w:r w:rsidRPr="008F0810">
        <w:rPr>
          <w:rFonts w:eastAsia="Times New Roman"/>
          <w:color w:val="000000"/>
          <w:sz w:val="22"/>
          <w:szCs w:val="22"/>
          <w:lang w:val="en-ID" w:eastAsia="en-ID"/>
        </w:rPr>
        <w:t xml:space="preserve">, dan </w:t>
      </w:r>
      <w:proofErr w:type="spellStart"/>
      <w:r w:rsidRPr="008F0810">
        <w:rPr>
          <w:rFonts w:eastAsia="Times New Roman"/>
          <w:color w:val="000000"/>
          <w:sz w:val="22"/>
          <w:szCs w:val="22"/>
          <w:lang w:val="en-ID" w:eastAsia="en-ID"/>
        </w:rPr>
        <w:t>teknik</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pembelajaran</w:t>
      </w:r>
      <w:proofErr w:type="spellEnd"/>
      <w:r w:rsidRPr="008F0810">
        <w:rPr>
          <w:rFonts w:eastAsia="Times New Roman"/>
          <w:color w:val="000000"/>
          <w:sz w:val="22"/>
          <w:szCs w:val="22"/>
          <w:lang w:val="en-ID" w:eastAsia="en-ID"/>
        </w:rPr>
        <w:t xml:space="preserve"> yang </w:t>
      </w:r>
      <w:proofErr w:type="spellStart"/>
      <w:r w:rsidRPr="008F0810">
        <w:rPr>
          <w:rFonts w:eastAsia="Times New Roman"/>
          <w:color w:val="000000"/>
          <w:sz w:val="22"/>
          <w:szCs w:val="22"/>
          <w:lang w:val="en-ID" w:eastAsia="en-ID"/>
        </w:rPr>
        <w:t>tepat</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dalam</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mengajarkan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suatu</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mata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pelajaran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sehingga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dapat</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mengembangkan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potensi</w:t>
      </w:r>
      <w:proofErr w:type="spellEnd"/>
      <w:r w:rsidRPr="008F0810">
        <w:rPr>
          <w:rFonts w:eastAsia="Times New Roman"/>
          <w:color w:val="000000"/>
          <w:sz w:val="22"/>
          <w:szCs w:val="22"/>
          <w:lang w:val="en-ID" w:eastAsia="en-ID"/>
        </w:rPr>
        <w:t xml:space="preserve"> yang </w:t>
      </w:r>
      <w:proofErr w:type="spellStart"/>
      <w:r w:rsidRPr="008F0810">
        <w:rPr>
          <w:rFonts w:eastAsia="Times New Roman"/>
          <w:color w:val="000000"/>
          <w:sz w:val="22"/>
          <w:szCs w:val="22"/>
          <w:lang w:val="en-ID" w:eastAsia="en-ID"/>
        </w:rPr>
        <w:t>dimiliki</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peserta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didik</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dengan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baik</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Laelasari</w:t>
      </w:r>
      <w:proofErr w:type="spellEnd"/>
      <w:r w:rsidRPr="008F0810">
        <w:rPr>
          <w:rFonts w:eastAsia="Times New Roman"/>
          <w:color w:val="000000"/>
          <w:sz w:val="22"/>
          <w:szCs w:val="22"/>
          <w:lang w:val="en-ID" w:eastAsia="en-ID"/>
        </w:rPr>
        <w:t xml:space="preserve"> &amp; </w:t>
      </w:r>
      <w:proofErr w:type="spellStart"/>
      <w:r w:rsidRPr="008F0810">
        <w:rPr>
          <w:rFonts w:eastAsia="Times New Roman"/>
          <w:color w:val="000000"/>
          <w:sz w:val="22"/>
          <w:szCs w:val="22"/>
          <w:lang w:val="en-ID" w:eastAsia="en-ID"/>
        </w:rPr>
        <w:t>Dewi</w:t>
      </w:r>
      <w:proofErr w:type="spellEnd"/>
      <w:r w:rsidRPr="008F0810">
        <w:rPr>
          <w:rFonts w:eastAsia="Times New Roman"/>
          <w:color w:val="000000"/>
          <w:sz w:val="22"/>
          <w:szCs w:val="22"/>
          <w:lang w:val="en-ID" w:eastAsia="en-ID"/>
        </w:rPr>
        <w:t xml:space="preserve">, 2020). </w:t>
      </w:r>
      <w:proofErr w:type="spellStart"/>
      <w:r w:rsidRPr="008F0810">
        <w:rPr>
          <w:rFonts w:eastAsia="Times New Roman"/>
          <w:color w:val="000000"/>
          <w:sz w:val="22"/>
          <w:szCs w:val="22"/>
          <w:lang w:val="en-ID" w:eastAsia="en-ID"/>
        </w:rPr>
        <w:t>Namun</w:t>
      </w:r>
      <w:proofErr w:type="spellEnd"/>
      <w:r w:rsidRPr="008F0810">
        <w:rPr>
          <w:rFonts w:eastAsia="Times New Roman"/>
          <w:color w:val="000000"/>
          <w:sz w:val="22"/>
          <w:szCs w:val="22"/>
          <w:lang w:val="en-ID" w:eastAsia="en-ID"/>
        </w:rPr>
        <w:t xml:space="preserve">, pada </w:t>
      </w:r>
      <w:proofErr w:type="spellStart"/>
      <w:r w:rsidRPr="008F0810">
        <w:rPr>
          <w:rFonts w:eastAsia="Times New Roman"/>
          <w:color w:val="000000"/>
          <w:sz w:val="22"/>
          <w:szCs w:val="22"/>
          <w:lang w:val="en-ID" w:eastAsia="en-ID"/>
        </w:rPr>
        <w:t>awal</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tahun</w:t>
      </w:r>
      <w:proofErr w:type="spellEnd"/>
      <w:r w:rsidRPr="008F0810">
        <w:rPr>
          <w:rFonts w:eastAsia="Times New Roman"/>
          <w:color w:val="000000"/>
          <w:sz w:val="22"/>
          <w:szCs w:val="22"/>
          <w:lang w:val="en-ID" w:eastAsia="en-ID"/>
        </w:rPr>
        <w:t xml:space="preserve"> 2020 </w:t>
      </w:r>
      <w:proofErr w:type="spellStart"/>
      <w:r w:rsidRPr="008F0810">
        <w:rPr>
          <w:rFonts w:eastAsia="Times New Roman"/>
          <w:color w:val="000000"/>
          <w:sz w:val="22"/>
          <w:szCs w:val="22"/>
          <w:lang w:val="en-ID" w:eastAsia="en-ID"/>
        </w:rPr>
        <w:t>muncul</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pandemi</w:t>
      </w:r>
      <w:proofErr w:type="spellEnd"/>
      <w:r w:rsidRPr="008F0810">
        <w:rPr>
          <w:rFonts w:eastAsia="Times New Roman"/>
          <w:color w:val="000000"/>
          <w:sz w:val="22"/>
          <w:szCs w:val="22"/>
          <w:lang w:val="en-ID" w:eastAsia="en-ID"/>
        </w:rPr>
        <w:t xml:space="preserve"> </w:t>
      </w:r>
      <w:r w:rsidRPr="008F0810">
        <w:rPr>
          <w:rFonts w:eastAsia="Times New Roman"/>
          <w:i/>
          <w:iCs/>
          <w:color w:val="000000"/>
          <w:sz w:val="22"/>
          <w:szCs w:val="22"/>
          <w:lang w:val="en-ID" w:eastAsia="en-ID"/>
        </w:rPr>
        <w:t>covid-19</w:t>
      </w:r>
      <w:r w:rsidRPr="008F0810">
        <w:rPr>
          <w:rFonts w:eastAsia="Times New Roman"/>
          <w:color w:val="000000"/>
          <w:sz w:val="22"/>
          <w:szCs w:val="22"/>
          <w:lang w:val="en-ID" w:eastAsia="en-ID"/>
        </w:rPr>
        <w:t xml:space="preserve"> yang sangat </w:t>
      </w:r>
      <w:proofErr w:type="spellStart"/>
      <w:r w:rsidRPr="008F0810">
        <w:rPr>
          <w:rFonts w:eastAsia="Times New Roman"/>
          <w:color w:val="000000"/>
          <w:sz w:val="22"/>
          <w:szCs w:val="22"/>
          <w:lang w:val="en-ID" w:eastAsia="en-ID"/>
        </w:rPr>
        <w:t>menggemparkan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hampir</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semua</w:t>
      </w:r>
      <w:proofErr w:type="spellEnd"/>
      <w:r w:rsidRPr="008F0810">
        <w:rPr>
          <w:rFonts w:eastAsia="Times New Roman"/>
          <w:color w:val="000000"/>
          <w:sz w:val="22"/>
          <w:szCs w:val="22"/>
          <w:lang w:val="en-ID" w:eastAsia="en-ID"/>
        </w:rPr>
        <w:t xml:space="preserve"> negara di Dunia </w:t>
      </w:r>
      <w:proofErr w:type="spellStart"/>
      <w:r w:rsidRPr="008F0810">
        <w:rPr>
          <w:rFonts w:eastAsia="Times New Roman"/>
          <w:color w:val="000000"/>
          <w:sz w:val="22"/>
          <w:szCs w:val="22"/>
          <w:lang w:val="en-ID" w:eastAsia="en-ID"/>
        </w:rPr>
        <w:t>termasuk</w:t>
      </w:r>
      <w:proofErr w:type="spellEnd"/>
      <w:r w:rsidRPr="008F0810">
        <w:rPr>
          <w:rFonts w:eastAsia="Times New Roman"/>
          <w:color w:val="000000"/>
          <w:sz w:val="22"/>
          <w:szCs w:val="22"/>
          <w:lang w:val="en-ID" w:eastAsia="en-ID"/>
        </w:rPr>
        <w:t xml:space="preserve"> Indonesia. </w:t>
      </w:r>
      <w:proofErr w:type="spellStart"/>
      <w:r w:rsidRPr="008F0810">
        <w:rPr>
          <w:rFonts w:eastAsia="Times New Roman"/>
          <w:color w:val="000000"/>
          <w:sz w:val="22"/>
          <w:szCs w:val="22"/>
          <w:lang w:val="en-ID" w:eastAsia="en-ID"/>
        </w:rPr>
        <w:t>Pandemi</w:t>
      </w:r>
      <w:proofErr w:type="spellEnd"/>
      <w:r w:rsidRPr="008F0810">
        <w:rPr>
          <w:rFonts w:eastAsia="Times New Roman"/>
          <w:color w:val="000000"/>
          <w:sz w:val="22"/>
          <w:szCs w:val="22"/>
          <w:lang w:val="en-ID" w:eastAsia="en-ID"/>
        </w:rPr>
        <w:t xml:space="preserve"> </w:t>
      </w:r>
      <w:r w:rsidRPr="008F0810">
        <w:rPr>
          <w:rFonts w:eastAsia="Times New Roman"/>
          <w:i/>
          <w:iCs/>
          <w:color w:val="000000"/>
          <w:sz w:val="22"/>
          <w:szCs w:val="22"/>
          <w:lang w:val="en-ID" w:eastAsia="en-ID"/>
        </w:rPr>
        <w:t>covid-19</w:t>
      </w:r>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ini</w:t>
      </w:r>
      <w:proofErr w:type="spellEnd"/>
      <w:r w:rsidRPr="008F0810">
        <w:rPr>
          <w:rFonts w:eastAsia="Times New Roman"/>
          <w:color w:val="000000"/>
          <w:sz w:val="22"/>
          <w:szCs w:val="22"/>
          <w:lang w:val="en-ID" w:eastAsia="en-ID"/>
        </w:rPr>
        <w:t xml:space="preserve"> sangat </w:t>
      </w:r>
      <w:proofErr w:type="spellStart"/>
      <w:r w:rsidRPr="008F0810">
        <w:rPr>
          <w:rFonts w:eastAsia="Times New Roman"/>
          <w:color w:val="000000"/>
          <w:sz w:val="22"/>
          <w:szCs w:val="22"/>
          <w:lang w:val="en-ID" w:eastAsia="en-ID"/>
        </w:rPr>
        <w:t>berdampak</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bagi</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seluruh</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masyarakat</w:t>
      </w:r>
      <w:proofErr w:type="spellEnd"/>
      <w:r w:rsidRPr="008F0810">
        <w:rPr>
          <w:rFonts w:eastAsia="Times New Roman"/>
          <w:color w:val="000000"/>
          <w:sz w:val="22"/>
          <w:szCs w:val="22"/>
          <w:lang w:val="en-ID" w:eastAsia="en-ID"/>
        </w:rPr>
        <w:t xml:space="preserve"> Indonesia, </w:t>
      </w:r>
      <w:proofErr w:type="spellStart"/>
      <w:r w:rsidRPr="008F0810">
        <w:rPr>
          <w:rFonts w:eastAsia="Times New Roman"/>
          <w:color w:val="000000"/>
          <w:sz w:val="22"/>
          <w:szCs w:val="22"/>
          <w:lang w:val="en-ID" w:eastAsia="en-ID"/>
        </w:rPr>
        <w:t>baik</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dari</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bidang</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sosial</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ekonomi</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pariwisata</w:t>
      </w:r>
      <w:proofErr w:type="spellEnd"/>
      <w:r w:rsidRPr="008F0810">
        <w:rPr>
          <w:rFonts w:eastAsia="Times New Roman"/>
          <w:color w:val="000000"/>
          <w:sz w:val="22"/>
          <w:szCs w:val="22"/>
          <w:lang w:val="en-ID" w:eastAsia="en-ID"/>
        </w:rPr>
        <w:t xml:space="preserve">, dan juga </w:t>
      </w:r>
      <w:proofErr w:type="spellStart"/>
      <w:r w:rsidRPr="008F0810">
        <w:rPr>
          <w:rFonts w:eastAsia="Times New Roman"/>
          <w:color w:val="000000"/>
          <w:sz w:val="22"/>
          <w:szCs w:val="22"/>
          <w:lang w:val="en-ID" w:eastAsia="en-ID"/>
        </w:rPr>
        <w:t>pendidikan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Dampak</w:t>
      </w:r>
      <w:proofErr w:type="spellEnd"/>
      <w:r w:rsidRPr="008F0810">
        <w:rPr>
          <w:rFonts w:eastAsia="Times New Roman"/>
          <w:color w:val="000000"/>
          <w:sz w:val="22"/>
          <w:szCs w:val="22"/>
          <w:lang w:val="en-ID" w:eastAsia="en-ID"/>
        </w:rPr>
        <w:t xml:space="preserve"> yang </w:t>
      </w:r>
      <w:proofErr w:type="spellStart"/>
      <w:r w:rsidRPr="008F0810">
        <w:rPr>
          <w:rFonts w:eastAsia="Times New Roman"/>
          <w:color w:val="000000"/>
          <w:sz w:val="22"/>
          <w:szCs w:val="22"/>
          <w:lang w:val="en-ID" w:eastAsia="en-ID"/>
        </w:rPr>
        <w:t>ditimbulkan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tersebut</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membuat</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pemerintah</w:t>
      </w:r>
      <w:proofErr w:type="spellEnd"/>
      <w:r w:rsidRPr="008F0810">
        <w:rPr>
          <w:rFonts w:eastAsia="Times New Roman"/>
          <w:color w:val="000000"/>
          <w:sz w:val="22"/>
          <w:szCs w:val="22"/>
          <w:lang w:val="en-ID" w:eastAsia="en-ID"/>
        </w:rPr>
        <w:t xml:space="preserve"> Indonesia </w:t>
      </w:r>
      <w:proofErr w:type="spellStart"/>
      <w:r w:rsidRPr="008F0810">
        <w:rPr>
          <w:rFonts w:eastAsia="Times New Roman"/>
          <w:color w:val="000000"/>
          <w:sz w:val="22"/>
          <w:szCs w:val="22"/>
          <w:lang w:val="en-ID" w:eastAsia="en-ID"/>
        </w:rPr>
        <w:t>segera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mengambil</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tindakan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secepatnya</w:t>
      </w:r>
      <w:proofErr w:type="spellEnd"/>
      <w:r w:rsidRPr="008F0810">
        <w:rPr>
          <w:rFonts w:eastAsia="Times New Roman"/>
          <w:color w:val="000000"/>
          <w:sz w:val="22"/>
          <w:szCs w:val="22"/>
          <w:lang w:val="en-ID" w:eastAsia="en-ID"/>
        </w:rPr>
        <w:t>. </w:t>
      </w:r>
    </w:p>
    <w:p w14:paraId="3FDB10B2" w14:textId="77777777" w:rsidR="00E34EB5" w:rsidRPr="008F0810" w:rsidRDefault="00E34EB5" w:rsidP="00A230A1">
      <w:pPr>
        <w:ind w:firstLine="709"/>
        <w:jc w:val="both"/>
        <w:rPr>
          <w:rFonts w:eastAsia="Times New Roman"/>
          <w:sz w:val="22"/>
          <w:szCs w:val="22"/>
          <w:lang w:val="en-ID" w:eastAsia="en-ID"/>
        </w:rPr>
      </w:pPr>
      <w:r w:rsidRPr="008F0810">
        <w:rPr>
          <w:rFonts w:eastAsia="Times New Roman"/>
          <w:color w:val="000000"/>
          <w:sz w:val="22"/>
          <w:szCs w:val="22"/>
          <w:lang w:val="en-ID" w:eastAsia="en-ID"/>
        </w:rPr>
        <w:t xml:space="preserve">Salah </w:t>
      </w:r>
      <w:proofErr w:type="spellStart"/>
      <w:r w:rsidRPr="008F0810">
        <w:rPr>
          <w:rFonts w:eastAsia="Times New Roman"/>
          <w:color w:val="000000"/>
          <w:sz w:val="22"/>
          <w:szCs w:val="22"/>
          <w:lang w:val="en-ID" w:eastAsia="en-ID"/>
        </w:rPr>
        <w:t>satu</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tindakan</w:t>
      </w:r>
      <w:proofErr w:type="spellEnd"/>
      <w:r w:rsidRPr="008F0810">
        <w:rPr>
          <w:rFonts w:eastAsia="Times New Roman"/>
          <w:color w:val="000000"/>
          <w:sz w:val="22"/>
          <w:szCs w:val="22"/>
          <w:lang w:val="en-ID" w:eastAsia="en-ID"/>
        </w:rPr>
        <w:t xml:space="preserve"> yang </w:t>
      </w:r>
      <w:proofErr w:type="spellStart"/>
      <w:r w:rsidRPr="008F0810">
        <w:rPr>
          <w:rFonts w:eastAsia="Times New Roman"/>
          <w:color w:val="000000"/>
          <w:sz w:val="22"/>
          <w:szCs w:val="22"/>
          <w:lang w:val="en-ID" w:eastAsia="en-ID"/>
        </w:rPr>
        <w:t>dilakukan</w:t>
      </w:r>
      <w:proofErr w:type="spellEnd"/>
      <w:r w:rsidRPr="008F0810">
        <w:rPr>
          <w:rFonts w:eastAsia="Times New Roman"/>
          <w:color w:val="000000"/>
          <w:sz w:val="22"/>
          <w:szCs w:val="22"/>
          <w:lang w:val="en-ID" w:eastAsia="en-ID"/>
        </w:rPr>
        <w:t xml:space="preserve"> oleh </w:t>
      </w:r>
      <w:proofErr w:type="spellStart"/>
      <w:r w:rsidRPr="008F0810">
        <w:rPr>
          <w:rFonts w:eastAsia="Times New Roman"/>
          <w:color w:val="000000"/>
          <w:sz w:val="22"/>
          <w:szCs w:val="22"/>
          <w:lang w:val="en-ID" w:eastAsia="en-ID"/>
        </w:rPr>
        <w:t>pemerintah</w:t>
      </w:r>
      <w:proofErr w:type="spellEnd"/>
      <w:r w:rsidRPr="008F0810">
        <w:rPr>
          <w:rFonts w:eastAsia="Times New Roman"/>
          <w:color w:val="000000"/>
          <w:sz w:val="22"/>
          <w:szCs w:val="22"/>
          <w:lang w:val="en-ID" w:eastAsia="en-ID"/>
        </w:rPr>
        <w:t xml:space="preserve"> Indonesia </w:t>
      </w:r>
      <w:proofErr w:type="spellStart"/>
      <w:r w:rsidRPr="008F0810">
        <w:rPr>
          <w:rFonts w:eastAsia="Times New Roman"/>
          <w:color w:val="000000"/>
          <w:sz w:val="22"/>
          <w:szCs w:val="22"/>
          <w:lang w:val="en-ID" w:eastAsia="en-ID"/>
        </w:rPr>
        <w:t>dalam</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menangani</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pandemi</w:t>
      </w:r>
      <w:proofErr w:type="spellEnd"/>
      <w:r w:rsidRPr="008F0810">
        <w:rPr>
          <w:rFonts w:eastAsia="Times New Roman"/>
          <w:color w:val="000000"/>
          <w:sz w:val="22"/>
          <w:szCs w:val="22"/>
          <w:lang w:val="en-ID" w:eastAsia="en-ID"/>
        </w:rPr>
        <w:t xml:space="preserve"> </w:t>
      </w:r>
      <w:r w:rsidRPr="008F0810">
        <w:rPr>
          <w:rFonts w:eastAsia="Times New Roman"/>
          <w:i/>
          <w:iCs/>
          <w:color w:val="000000"/>
          <w:sz w:val="22"/>
          <w:szCs w:val="22"/>
          <w:lang w:val="en-ID" w:eastAsia="en-ID"/>
        </w:rPr>
        <w:t xml:space="preserve">covid-19 </w:t>
      </w:r>
      <w:proofErr w:type="spellStart"/>
      <w:r w:rsidRPr="008F0810">
        <w:rPr>
          <w:rFonts w:eastAsia="Times New Roman"/>
          <w:color w:val="000000"/>
          <w:sz w:val="22"/>
          <w:szCs w:val="22"/>
          <w:lang w:val="en-ID" w:eastAsia="en-ID"/>
        </w:rPr>
        <w:t>termaktub</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dalam</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surat</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edaran</w:t>
      </w:r>
      <w:proofErr w:type="spellEnd"/>
      <w:r w:rsidRPr="008F0810">
        <w:rPr>
          <w:rFonts w:eastAsia="Times New Roman"/>
          <w:color w:val="000000"/>
          <w:sz w:val="22"/>
          <w:szCs w:val="22"/>
          <w:lang w:val="en-ID" w:eastAsia="en-ID"/>
        </w:rPr>
        <w:t xml:space="preserve"> pada </w:t>
      </w:r>
      <w:proofErr w:type="spellStart"/>
      <w:r w:rsidRPr="008F0810">
        <w:rPr>
          <w:rFonts w:eastAsia="Times New Roman"/>
          <w:color w:val="000000"/>
          <w:sz w:val="22"/>
          <w:szCs w:val="22"/>
          <w:lang w:val="en-ID" w:eastAsia="en-ID"/>
        </w:rPr>
        <w:t>tanggal</w:t>
      </w:r>
      <w:proofErr w:type="spellEnd"/>
      <w:r w:rsidRPr="008F0810">
        <w:rPr>
          <w:rFonts w:eastAsia="Times New Roman"/>
          <w:color w:val="000000"/>
          <w:sz w:val="22"/>
          <w:szCs w:val="22"/>
          <w:lang w:val="en-ID" w:eastAsia="en-ID"/>
        </w:rPr>
        <w:t xml:space="preserve"> 18 </w:t>
      </w:r>
      <w:proofErr w:type="spellStart"/>
      <w:r w:rsidRPr="008F0810">
        <w:rPr>
          <w:rFonts w:eastAsia="Times New Roman"/>
          <w:color w:val="000000"/>
          <w:sz w:val="22"/>
          <w:szCs w:val="22"/>
          <w:lang w:val="en-ID" w:eastAsia="en-ID"/>
        </w:rPr>
        <w:t>Maret</w:t>
      </w:r>
      <w:proofErr w:type="spellEnd"/>
      <w:r w:rsidRPr="008F0810">
        <w:rPr>
          <w:rFonts w:eastAsia="Times New Roman"/>
          <w:color w:val="000000"/>
          <w:sz w:val="22"/>
          <w:szCs w:val="22"/>
          <w:lang w:val="en-ID" w:eastAsia="en-ID"/>
        </w:rPr>
        <w:t xml:space="preserve"> 2020 </w:t>
      </w:r>
      <w:proofErr w:type="spellStart"/>
      <w:r w:rsidRPr="008F0810">
        <w:rPr>
          <w:rFonts w:eastAsia="Times New Roman"/>
          <w:color w:val="000000"/>
          <w:sz w:val="22"/>
          <w:szCs w:val="22"/>
          <w:lang w:val="en-ID" w:eastAsia="en-ID"/>
        </w:rPr>
        <w:t>menyatakan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bahwa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segala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bentuk</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kegiatan</w:t>
      </w:r>
      <w:proofErr w:type="spellEnd"/>
      <w:r w:rsidRPr="008F0810">
        <w:rPr>
          <w:rFonts w:eastAsia="Times New Roman"/>
          <w:color w:val="000000"/>
          <w:sz w:val="22"/>
          <w:szCs w:val="22"/>
          <w:lang w:val="en-ID" w:eastAsia="en-ID"/>
        </w:rPr>
        <w:t xml:space="preserve"> yang di </w:t>
      </w:r>
      <w:proofErr w:type="spellStart"/>
      <w:r w:rsidRPr="008F0810">
        <w:rPr>
          <w:rFonts w:eastAsia="Times New Roman"/>
          <w:color w:val="000000"/>
          <w:sz w:val="22"/>
          <w:szCs w:val="22"/>
          <w:lang w:val="en-ID" w:eastAsia="en-ID"/>
        </w:rPr>
        <w:t>dalam</w:t>
      </w:r>
      <w:proofErr w:type="spellEnd"/>
      <w:r w:rsidRPr="008F0810">
        <w:rPr>
          <w:rFonts w:eastAsia="Times New Roman"/>
          <w:color w:val="000000"/>
          <w:sz w:val="22"/>
          <w:szCs w:val="22"/>
          <w:lang w:val="en-ID" w:eastAsia="en-ID"/>
        </w:rPr>
        <w:t xml:space="preserve"> dan di </w:t>
      </w:r>
      <w:proofErr w:type="spellStart"/>
      <w:r w:rsidRPr="008F0810">
        <w:rPr>
          <w:rFonts w:eastAsia="Times New Roman"/>
          <w:color w:val="000000"/>
          <w:sz w:val="22"/>
          <w:szCs w:val="22"/>
          <w:lang w:val="en-ID" w:eastAsia="en-ID"/>
        </w:rPr>
        <w:t>luar</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ruangan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untuk</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sementara</w:t>
      </w:r>
      <w:proofErr w:type="spellEnd"/>
      <w:r w:rsidRPr="008F0810">
        <w:rPr>
          <w:rFonts w:eastAsia="Times New Roman"/>
          <w:color w:val="000000"/>
          <w:sz w:val="22"/>
          <w:szCs w:val="22"/>
          <w:lang w:val="en-ID" w:eastAsia="en-ID"/>
        </w:rPr>
        <w:t xml:space="preserve"> di </w:t>
      </w:r>
      <w:proofErr w:type="spellStart"/>
      <w:r w:rsidRPr="008F0810">
        <w:rPr>
          <w:rFonts w:eastAsia="Times New Roman"/>
          <w:color w:val="000000"/>
          <w:sz w:val="22"/>
          <w:szCs w:val="22"/>
          <w:lang w:val="en-ID" w:eastAsia="en-ID"/>
        </w:rPr>
        <w:t>tunda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terlebih</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dahulu</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sebagai</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upaya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untuk</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mengurangi</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penyebaran</w:t>
      </w:r>
      <w:proofErr w:type="spellEnd"/>
      <w:r w:rsidRPr="008F0810">
        <w:rPr>
          <w:rFonts w:eastAsia="Times New Roman"/>
          <w:color w:val="000000"/>
          <w:sz w:val="22"/>
          <w:szCs w:val="22"/>
          <w:lang w:val="en-ID" w:eastAsia="en-ID"/>
        </w:rPr>
        <w:t xml:space="preserve"> </w:t>
      </w:r>
      <w:r w:rsidRPr="008F0810">
        <w:rPr>
          <w:rFonts w:eastAsia="Times New Roman"/>
          <w:i/>
          <w:iCs/>
          <w:color w:val="000000"/>
          <w:sz w:val="22"/>
          <w:szCs w:val="22"/>
          <w:lang w:val="en-ID" w:eastAsia="en-ID"/>
        </w:rPr>
        <w:t>covid-19</w:t>
      </w:r>
      <w:r w:rsidRPr="008F0810">
        <w:rPr>
          <w:rFonts w:eastAsia="Times New Roman"/>
          <w:color w:val="000000"/>
          <w:sz w:val="22"/>
          <w:szCs w:val="22"/>
          <w:lang w:val="en-ID" w:eastAsia="en-ID"/>
        </w:rPr>
        <w:t xml:space="preserve"> yang </w:t>
      </w:r>
      <w:proofErr w:type="spellStart"/>
      <w:r w:rsidRPr="008F0810">
        <w:rPr>
          <w:rFonts w:eastAsia="Times New Roman"/>
          <w:color w:val="000000"/>
          <w:sz w:val="22"/>
          <w:szCs w:val="22"/>
          <w:lang w:val="en-ID" w:eastAsia="en-ID"/>
        </w:rPr>
        <w:t>semakin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meningkat</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tanpa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terkecuali</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kegiatan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pembelajaran</w:t>
      </w:r>
      <w:proofErr w:type="spellEnd"/>
      <w:r w:rsidRPr="008F0810">
        <w:rPr>
          <w:rFonts w:eastAsia="Times New Roman"/>
          <w:color w:val="000000"/>
          <w:sz w:val="22"/>
          <w:szCs w:val="22"/>
          <w:lang w:val="en-ID" w:eastAsia="en-ID"/>
        </w:rPr>
        <w:t xml:space="preserve"> di </w:t>
      </w:r>
      <w:proofErr w:type="spellStart"/>
      <w:r w:rsidRPr="008F0810">
        <w:rPr>
          <w:rFonts w:eastAsia="Times New Roman"/>
          <w:color w:val="000000"/>
          <w:sz w:val="22"/>
          <w:szCs w:val="22"/>
          <w:lang w:val="en-ID" w:eastAsia="en-ID"/>
        </w:rPr>
        <w:t>sekolah</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Sebagaimana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keputusan</w:t>
      </w:r>
      <w:proofErr w:type="spellEnd"/>
      <w:r w:rsidRPr="008F0810">
        <w:rPr>
          <w:rFonts w:eastAsia="Times New Roman"/>
          <w:color w:val="000000"/>
          <w:sz w:val="22"/>
          <w:szCs w:val="22"/>
          <w:lang w:val="en-ID" w:eastAsia="en-ID"/>
        </w:rPr>
        <w:t xml:space="preserve"> Kementerian Pendidikan dan </w:t>
      </w:r>
      <w:proofErr w:type="spellStart"/>
      <w:r w:rsidRPr="008F0810">
        <w:rPr>
          <w:rFonts w:eastAsia="Times New Roman"/>
          <w:color w:val="000000"/>
          <w:sz w:val="22"/>
          <w:szCs w:val="22"/>
          <w:lang w:val="en-ID" w:eastAsia="en-ID"/>
        </w:rPr>
        <w:t>Kebudayaan</w:t>
      </w:r>
      <w:proofErr w:type="spellEnd"/>
      <w:r w:rsidRPr="008F0810">
        <w:rPr>
          <w:rFonts w:eastAsia="Times New Roman"/>
          <w:color w:val="000000"/>
          <w:sz w:val="22"/>
          <w:szCs w:val="22"/>
          <w:lang w:val="en-ID" w:eastAsia="en-ID"/>
        </w:rPr>
        <w:t xml:space="preserve"> pada </w:t>
      </w:r>
      <w:proofErr w:type="spellStart"/>
      <w:r w:rsidRPr="008F0810">
        <w:rPr>
          <w:rFonts w:eastAsia="Times New Roman"/>
          <w:color w:val="000000"/>
          <w:sz w:val="22"/>
          <w:szCs w:val="22"/>
          <w:lang w:val="en-ID" w:eastAsia="en-ID"/>
        </w:rPr>
        <w:t>tanggal</w:t>
      </w:r>
      <w:proofErr w:type="spellEnd"/>
      <w:r w:rsidRPr="008F0810">
        <w:rPr>
          <w:rFonts w:eastAsia="Times New Roman"/>
          <w:color w:val="000000"/>
          <w:sz w:val="22"/>
          <w:szCs w:val="22"/>
          <w:lang w:val="en-ID" w:eastAsia="en-ID"/>
        </w:rPr>
        <w:t xml:space="preserve"> 24 </w:t>
      </w:r>
      <w:proofErr w:type="spellStart"/>
      <w:r w:rsidRPr="008F0810">
        <w:rPr>
          <w:rFonts w:eastAsia="Times New Roman"/>
          <w:color w:val="000000"/>
          <w:sz w:val="22"/>
          <w:szCs w:val="22"/>
          <w:lang w:val="en-ID" w:eastAsia="en-ID"/>
        </w:rPr>
        <w:t>Maret</w:t>
      </w:r>
      <w:proofErr w:type="spellEnd"/>
      <w:r w:rsidRPr="008F0810">
        <w:rPr>
          <w:rFonts w:eastAsia="Times New Roman"/>
          <w:color w:val="000000"/>
          <w:sz w:val="22"/>
          <w:szCs w:val="22"/>
          <w:lang w:val="en-ID" w:eastAsia="en-ID"/>
        </w:rPr>
        <w:t xml:space="preserve"> 2020 </w:t>
      </w:r>
      <w:proofErr w:type="spellStart"/>
      <w:r w:rsidRPr="008F0810">
        <w:rPr>
          <w:rFonts w:eastAsia="Times New Roman"/>
          <w:color w:val="000000"/>
          <w:sz w:val="22"/>
          <w:szCs w:val="22"/>
          <w:lang w:val="en-ID" w:eastAsia="en-ID"/>
        </w:rPr>
        <w:t>melalui</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surat</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edaran</w:t>
      </w:r>
      <w:proofErr w:type="spellEnd"/>
      <w:r w:rsidRPr="008F0810">
        <w:rPr>
          <w:rFonts w:eastAsia="Times New Roman"/>
          <w:color w:val="000000"/>
          <w:sz w:val="22"/>
          <w:szCs w:val="22"/>
          <w:lang w:val="en-ID" w:eastAsia="en-ID"/>
        </w:rPr>
        <w:t xml:space="preserve"> No. 4 </w:t>
      </w:r>
      <w:proofErr w:type="spellStart"/>
      <w:r w:rsidRPr="008F0810">
        <w:rPr>
          <w:rFonts w:eastAsia="Times New Roman"/>
          <w:color w:val="000000"/>
          <w:sz w:val="22"/>
          <w:szCs w:val="22"/>
          <w:lang w:val="en-ID" w:eastAsia="en-ID"/>
        </w:rPr>
        <w:t>Tahun</w:t>
      </w:r>
      <w:proofErr w:type="spellEnd"/>
      <w:r w:rsidRPr="008F0810">
        <w:rPr>
          <w:rFonts w:eastAsia="Times New Roman"/>
          <w:color w:val="000000"/>
          <w:sz w:val="22"/>
          <w:szCs w:val="22"/>
          <w:lang w:val="en-ID" w:eastAsia="en-ID"/>
        </w:rPr>
        <w:t xml:space="preserve"> 2020 </w:t>
      </w:r>
      <w:proofErr w:type="spellStart"/>
      <w:r w:rsidRPr="008F0810">
        <w:rPr>
          <w:rFonts w:eastAsia="Times New Roman"/>
          <w:color w:val="000000"/>
          <w:sz w:val="22"/>
          <w:szCs w:val="22"/>
          <w:lang w:val="en-ID" w:eastAsia="en-ID"/>
        </w:rPr>
        <w:t>terkait</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pelaksanaan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kebijakan</w:t>
      </w:r>
      <w:proofErr w:type="spellEnd"/>
      <w:r w:rsidRPr="008F0810">
        <w:rPr>
          <w:rFonts w:eastAsia="Times New Roman"/>
          <w:color w:val="000000"/>
          <w:sz w:val="22"/>
          <w:szCs w:val="22"/>
          <w:lang w:val="en-ID" w:eastAsia="en-ID"/>
        </w:rPr>
        <w:t xml:space="preserve"> Pendidikan </w:t>
      </w:r>
      <w:proofErr w:type="spellStart"/>
      <w:r w:rsidRPr="008F0810">
        <w:rPr>
          <w:rFonts w:eastAsia="Times New Roman"/>
          <w:color w:val="000000"/>
          <w:sz w:val="22"/>
          <w:szCs w:val="22"/>
          <w:lang w:val="en-ID" w:eastAsia="en-ID"/>
        </w:rPr>
        <w:t>dalam</w:t>
      </w:r>
      <w:proofErr w:type="spellEnd"/>
      <w:r w:rsidRPr="008F0810">
        <w:rPr>
          <w:rFonts w:eastAsia="Times New Roman"/>
          <w:color w:val="000000"/>
          <w:sz w:val="22"/>
          <w:szCs w:val="22"/>
          <w:lang w:val="en-ID" w:eastAsia="en-ID"/>
        </w:rPr>
        <w:t xml:space="preserve"> masa </w:t>
      </w:r>
      <w:proofErr w:type="spellStart"/>
      <w:r w:rsidRPr="008F0810">
        <w:rPr>
          <w:rFonts w:eastAsia="Times New Roman"/>
          <w:color w:val="000000"/>
          <w:sz w:val="22"/>
          <w:szCs w:val="22"/>
          <w:lang w:val="en-ID" w:eastAsia="en-ID"/>
        </w:rPr>
        <w:t>darurat</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penyebaran</w:t>
      </w:r>
      <w:proofErr w:type="spellEnd"/>
      <w:r w:rsidRPr="008F0810">
        <w:rPr>
          <w:rFonts w:eastAsia="Times New Roman"/>
          <w:color w:val="000000"/>
          <w:sz w:val="22"/>
          <w:szCs w:val="22"/>
          <w:lang w:val="en-ID" w:eastAsia="en-ID"/>
        </w:rPr>
        <w:t xml:space="preserve"> </w:t>
      </w:r>
      <w:r w:rsidRPr="008F0810">
        <w:rPr>
          <w:rFonts w:eastAsia="Times New Roman"/>
          <w:i/>
          <w:iCs/>
          <w:color w:val="000000"/>
          <w:sz w:val="22"/>
          <w:szCs w:val="22"/>
          <w:lang w:val="en-ID" w:eastAsia="en-ID"/>
        </w:rPr>
        <w:t>covid-19</w:t>
      </w:r>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bahwa</w:t>
      </w:r>
      <w:proofErr w:type="spellEnd"/>
      <w:r w:rsidRPr="008F0810">
        <w:rPr>
          <w:rFonts w:eastAsia="Times New Roman"/>
          <w:color w:val="000000"/>
          <w:sz w:val="22"/>
          <w:szCs w:val="22"/>
          <w:lang w:val="en-ID" w:eastAsia="en-ID"/>
        </w:rPr>
        <w:t xml:space="preserve"> proses </w:t>
      </w:r>
      <w:proofErr w:type="spellStart"/>
      <w:r w:rsidRPr="008F0810">
        <w:rPr>
          <w:rFonts w:eastAsia="Times New Roman"/>
          <w:color w:val="000000"/>
          <w:sz w:val="22"/>
          <w:szCs w:val="22"/>
          <w:lang w:val="en-ID" w:eastAsia="en-ID"/>
        </w:rPr>
        <w:t>belajar</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dilakukan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dari</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rumah</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melalui</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pembelajaran</w:t>
      </w:r>
      <w:proofErr w:type="spellEnd"/>
      <w:r w:rsidRPr="008F0810">
        <w:rPr>
          <w:rFonts w:eastAsia="Times New Roman"/>
          <w:color w:val="000000"/>
          <w:sz w:val="22"/>
          <w:szCs w:val="22"/>
          <w:lang w:val="en-ID" w:eastAsia="en-ID"/>
        </w:rPr>
        <w:t xml:space="preserve"> daring </w:t>
      </w:r>
      <w:proofErr w:type="spellStart"/>
      <w:r w:rsidRPr="008F0810">
        <w:rPr>
          <w:rFonts w:eastAsia="Times New Roman"/>
          <w:color w:val="000000"/>
          <w:sz w:val="22"/>
          <w:szCs w:val="22"/>
          <w:lang w:val="en-ID" w:eastAsia="en-ID"/>
        </w:rPr>
        <w:t>atau</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jarak</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jauh</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Mendikbud</w:t>
      </w:r>
      <w:proofErr w:type="spellEnd"/>
      <w:r w:rsidRPr="008F0810">
        <w:rPr>
          <w:rFonts w:eastAsia="Times New Roman"/>
          <w:color w:val="000000"/>
          <w:sz w:val="22"/>
          <w:szCs w:val="22"/>
          <w:lang w:val="en-ID" w:eastAsia="en-ID"/>
        </w:rPr>
        <w:t xml:space="preserve">, 2020). </w:t>
      </w:r>
      <w:proofErr w:type="spellStart"/>
      <w:r w:rsidRPr="008F0810">
        <w:rPr>
          <w:rFonts w:eastAsia="Times New Roman"/>
          <w:color w:val="000000"/>
          <w:sz w:val="22"/>
          <w:szCs w:val="22"/>
          <w:lang w:val="en-ID" w:eastAsia="en-ID"/>
        </w:rPr>
        <w:t>Pembelajaran</w:t>
      </w:r>
      <w:proofErr w:type="spellEnd"/>
      <w:r w:rsidRPr="008F0810">
        <w:rPr>
          <w:rFonts w:eastAsia="Times New Roman"/>
          <w:color w:val="000000"/>
          <w:sz w:val="22"/>
          <w:szCs w:val="22"/>
          <w:lang w:val="en-ID" w:eastAsia="en-ID"/>
        </w:rPr>
        <w:t xml:space="preserve"> daring </w:t>
      </w:r>
      <w:proofErr w:type="spellStart"/>
      <w:r w:rsidRPr="008F0810">
        <w:rPr>
          <w:rFonts w:eastAsia="Times New Roman"/>
          <w:color w:val="000000"/>
          <w:sz w:val="22"/>
          <w:szCs w:val="22"/>
          <w:lang w:val="en-ID" w:eastAsia="en-ID"/>
        </w:rPr>
        <w:t>ini</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merupakan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solusi</w:t>
      </w:r>
      <w:proofErr w:type="spellEnd"/>
      <w:r w:rsidRPr="008F0810">
        <w:rPr>
          <w:rFonts w:eastAsia="Times New Roman"/>
          <w:color w:val="000000"/>
          <w:sz w:val="22"/>
          <w:szCs w:val="22"/>
          <w:lang w:val="en-ID" w:eastAsia="en-ID"/>
        </w:rPr>
        <w:t xml:space="preserve"> agar </w:t>
      </w:r>
      <w:proofErr w:type="spellStart"/>
      <w:r w:rsidRPr="008F0810">
        <w:rPr>
          <w:rFonts w:eastAsia="Times New Roman"/>
          <w:color w:val="000000"/>
          <w:sz w:val="22"/>
          <w:szCs w:val="22"/>
          <w:lang w:val="en-ID" w:eastAsia="en-ID"/>
        </w:rPr>
        <w:t>kegiatan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belajar</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mengajar</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tetap</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dilaksanakan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walaupun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hanya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dari</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rumah</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saja</w:t>
      </w:r>
      <w:proofErr w:type="spellEnd"/>
      <w:r w:rsidRPr="008F0810">
        <w:rPr>
          <w:rFonts w:eastAsia="Times New Roman"/>
          <w:color w:val="000000"/>
          <w:sz w:val="22"/>
          <w:szCs w:val="22"/>
          <w:lang w:val="en-ID" w:eastAsia="en-ID"/>
        </w:rPr>
        <w:t>. </w:t>
      </w:r>
    </w:p>
    <w:p w14:paraId="521C52C2" w14:textId="58948DC7" w:rsidR="00E34EB5" w:rsidRPr="008F0810" w:rsidRDefault="00E34EB5" w:rsidP="00A230A1">
      <w:pPr>
        <w:ind w:firstLine="709"/>
        <w:jc w:val="both"/>
        <w:rPr>
          <w:rFonts w:eastAsia="Times New Roman"/>
          <w:sz w:val="22"/>
          <w:szCs w:val="22"/>
          <w:lang w:val="en-ID" w:eastAsia="en-ID"/>
        </w:rPr>
      </w:pPr>
      <w:proofErr w:type="spellStart"/>
      <w:r w:rsidRPr="008F0810">
        <w:rPr>
          <w:rFonts w:eastAsia="Times New Roman"/>
          <w:color w:val="000000"/>
          <w:sz w:val="22"/>
          <w:szCs w:val="22"/>
          <w:lang w:val="en-ID" w:eastAsia="en-ID"/>
        </w:rPr>
        <w:t>Berdasarkan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studi</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pendahuluan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sistem</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pembelajaran</w:t>
      </w:r>
      <w:proofErr w:type="spellEnd"/>
      <w:r w:rsidRPr="008F0810">
        <w:rPr>
          <w:rFonts w:eastAsia="Times New Roman"/>
          <w:color w:val="000000"/>
          <w:sz w:val="22"/>
          <w:szCs w:val="22"/>
          <w:lang w:val="en-ID" w:eastAsia="en-ID"/>
        </w:rPr>
        <w:t xml:space="preserve"> daring </w:t>
      </w:r>
      <w:proofErr w:type="spellStart"/>
      <w:r w:rsidRPr="008F0810">
        <w:rPr>
          <w:rFonts w:eastAsia="Times New Roman"/>
          <w:color w:val="000000"/>
          <w:sz w:val="22"/>
          <w:szCs w:val="22"/>
          <w:lang w:val="en-ID" w:eastAsia="en-ID"/>
        </w:rPr>
        <w:t>atau</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pembelajaran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dalam</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jaringan</w:t>
      </w:r>
      <w:proofErr w:type="spellEnd"/>
      <w:r w:rsidRPr="008F0810">
        <w:rPr>
          <w:rFonts w:eastAsia="Times New Roman"/>
          <w:color w:val="000000"/>
          <w:sz w:val="22"/>
          <w:szCs w:val="22"/>
          <w:lang w:val="en-ID" w:eastAsia="en-ID"/>
        </w:rPr>
        <w:t xml:space="preserve"> </w:t>
      </w:r>
      <w:r w:rsidRPr="008F0810">
        <w:rPr>
          <w:rFonts w:eastAsia="Times New Roman"/>
          <w:i/>
          <w:iCs/>
          <w:color w:val="000000"/>
          <w:sz w:val="22"/>
          <w:szCs w:val="22"/>
          <w:lang w:val="en-ID" w:eastAsia="en-ID"/>
        </w:rPr>
        <w:t xml:space="preserve">(online) </w:t>
      </w:r>
      <w:proofErr w:type="spellStart"/>
      <w:r w:rsidRPr="008F0810">
        <w:rPr>
          <w:rFonts w:eastAsia="Times New Roman"/>
          <w:color w:val="000000"/>
          <w:sz w:val="22"/>
          <w:szCs w:val="22"/>
          <w:lang w:val="en-ID" w:eastAsia="en-ID"/>
        </w:rPr>
        <w:t>merupakan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hasil</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penggabungan</w:t>
      </w:r>
      <w:proofErr w:type="spellEnd"/>
      <w:r w:rsidRPr="008F0810">
        <w:rPr>
          <w:rFonts w:eastAsia="Times New Roman"/>
          <w:i/>
          <w:iCs/>
          <w:color w:val="000000"/>
          <w:sz w:val="22"/>
          <w:szCs w:val="22"/>
          <w:lang w:val="en-ID" w:eastAsia="en-ID"/>
        </w:rPr>
        <w:t xml:space="preserve"> </w:t>
      </w:r>
      <w:proofErr w:type="spellStart"/>
      <w:r w:rsidRPr="008F0810">
        <w:rPr>
          <w:rFonts w:eastAsia="Times New Roman"/>
          <w:color w:val="000000"/>
          <w:sz w:val="22"/>
          <w:szCs w:val="22"/>
          <w:lang w:val="en-ID" w:eastAsia="en-ID"/>
        </w:rPr>
        <w:t>antara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teknologi</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elektronika</w:t>
      </w:r>
      <w:proofErr w:type="spellEnd"/>
      <w:r w:rsidRPr="008F0810">
        <w:rPr>
          <w:rFonts w:eastAsia="Times New Roman"/>
          <w:color w:val="000000"/>
          <w:sz w:val="22"/>
          <w:szCs w:val="22"/>
          <w:lang w:val="en-ID" w:eastAsia="en-ID"/>
        </w:rPr>
        <w:t xml:space="preserve"> dan </w:t>
      </w:r>
      <w:proofErr w:type="spellStart"/>
      <w:r w:rsidRPr="008F0810">
        <w:rPr>
          <w:rFonts w:eastAsia="Times New Roman"/>
          <w:color w:val="000000"/>
          <w:sz w:val="22"/>
          <w:szCs w:val="22"/>
          <w:lang w:val="en-ID" w:eastAsia="en-ID"/>
        </w:rPr>
        <w:t>teknologi</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berbasis</w:t>
      </w:r>
      <w:proofErr w:type="spellEnd"/>
      <w:r w:rsidRPr="008F0810">
        <w:rPr>
          <w:rFonts w:eastAsia="Times New Roman"/>
          <w:color w:val="000000"/>
          <w:sz w:val="22"/>
          <w:szCs w:val="22"/>
          <w:lang w:val="en-ID" w:eastAsia="en-ID"/>
        </w:rPr>
        <w:t xml:space="preserve"> internet (</w:t>
      </w:r>
      <w:proofErr w:type="spellStart"/>
      <w:r w:rsidRPr="008F0810">
        <w:rPr>
          <w:rFonts w:eastAsia="Times New Roman"/>
          <w:color w:val="000000"/>
          <w:sz w:val="22"/>
          <w:szCs w:val="22"/>
          <w:lang w:val="en-ID" w:eastAsia="en-ID"/>
        </w:rPr>
        <w:t>Andriyani</w:t>
      </w:r>
      <w:proofErr w:type="spellEnd"/>
      <w:r w:rsidRPr="008F0810">
        <w:rPr>
          <w:rFonts w:eastAsia="Times New Roman"/>
          <w:color w:val="000000"/>
          <w:sz w:val="22"/>
          <w:szCs w:val="22"/>
          <w:lang w:val="en-ID" w:eastAsia="en-ID"/>
        </w:rPr>
        <w:t xml:space="preserve"> et al., 2020) (Joosten &amp; </w:t>
      </w:r>
      <w:proofErr w:type="spellStart"/>
      <w:r w:rsidRPr="008F0810">
        <w:rPr>
          <w:rFonts w:eastAsia="Times New Roman"/>
          <w:color w:val="000000"/>
          <w:sz w:val="22"/>
          <w:szCs w:val="22"/>
          <w:lang w:val="en-ID" w:eastAsia="en-ID"/>
        </w:rPr>
        <w:t>Cusatis</w:t>
      </w:r>
      <w:proofErr w:type="spellEnd"/>
      <w:r w:rsidRPr="008F0810">
        <w:rPr>
          <w:rFonts w:eastAsia="Times New Roman"/>
          <w:color w:val="000000"/>
          <w:sz w:val="22"/>
          <w:szCs w:val="22"/>
          <w:lang w:val="en-ID" w:eastAsia="en-ID"/>
        </w:rPr>
        <w:t xml:space="preserve">, 2020). </w:t>
      </w:r>
      <w:proofErr w:type="spellStart"/>
      <w:r w:rsidRPr="008F0810">
        <w:rPr>
          <w:rFonts w:eastAsia="Times New Roman"/>
          <w:color w:val="000000"/>
          <w:sz w:val="22"/>
          <w:szCs w:val="22"/>
          <w:lang w:val="en-ID" w:eastAsia="en-ID"/>
        </w:rPr>
        <w:t>Selain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itu</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pembelajaran</w:t>
      </w:r>
      <w:proofErr w:type="spellEnd"/>
      <w:r w:rsidRPr="008F0810">
        <w:rPr>
          <w:rFonts w:eastAsia="Times New Roman"/>
          <w:color w:val="000000"/>
          <w:sz w:val="22"/>
          <w:szCs w:val="22"/>
          <w:lang w:val="en-ID" w:eastAsia="en-ID"/>
        </w:rPr>
        <w:t xml:space="preserve"> daring juga </w:t>
      </w:r>
      <w:proofErr w:type="spellStart"/>
      <w:r w:rsidRPr="008F0810">
        <w:rPr>
          <w:rFonts w:eastAsia="Times New Roman"/>
          <w:color w:val="000000"/>
          <w:sz w:val="22"/>
          <w:szCs w:val="22"/>
          <w:lang w:val="en-ID" w:eastAsia="en-ID"/>
        </w:rPr>
        <w:t>sebuah</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bentuk</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akselerasi</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pendidikan</w:t>
      </w:r>
      <w:proofErr w:type="spellEnd"/>
      <w:r w:rsidRPr="008F0810">
        <w:rPr>
          <w:rFonts w:eastAsia="Times New Roman"/>
          <w:color w:val="000000"/>
          <w:sz w:val="22"/>
          <w:szCs w:val="22"/>
          <w:lang w:val="en-ID" w:eastAsia="en-ID"/>
        </w:rPr>
        <w:t xml:space="preserve"> 4.0. </w:t>
      </w:r>
      <w:proofErr w:type="spellStart"/>
      <w:r w:rsidRPr="008F0810">
        <w:rPr>
          <w:rFonts w:eastAsia="Times New Roman"/>
          <w:color w:val="000000"/>
          <w:sz w:val="22"/>
          <w:szCs w:val="22"/>
          <w:lang w:val="en-ID" w:eastAsia="en-ID"/>
        </w:rPr>
        <w:t>Revolusi</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industri</w:t>
      </w:r>
      <w:proofErr w:type="spellEnd"/>
      <w:r w:rsidRPr="008F0810">
        <w:rPr>
          <w:rFonts w:eastAsia="Times New Roman"/>
          <w:color w:val="000000"/>
          <w:sz w:val="22"/>
          <w:szCs w:val="22"/>
          <w:lang w:val="en-ID" w:eastAsia="en-ID"/>
        </w:rPr>
        <w:t xml:space="preserve"> 4.0 pada </w:t>
      </w:r>
      <w:proofErr w:type="spellStart"/>
      <w:r w:rsidRPr="008F0810">
        <w:rPr>
          <w:rFonts w:eastAsia="Times New Roman"/>
          <w:color w:val="000000"/>
          <w:sz w:val="22"/>
          <w:szCs w:val="22"/>
          <w:lang w:val="en-ID" w:eastAsia="en-ID"/>
        </w:rPr>
        <w:t>abad</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ke</w:t>
      </w:r>
      <w:proofErr w:type="spellEnd"/>
      <w:r w:rsidRPr="008F0810">
        <w:rPr>
          <w:rFonts w:eastAsia="Times New Roman"/>
          <w:color w:val="000000"/>
          <w:sz w:val="22"/>
          <w:szCs w:val="22"/>
          <w:lang w:val="en-ID" w:eastAsia="en-ID"/>
        </w:rPr>
        <w:t xml:space="preserve"> 21 </w:t>
      </w:r>
      <w:proofErr w:type="spellStart"/>
      <w:r w:rsidRPr="008F0810">
        <w:rPr>
          <w:rFonts w:eastAsia="Times New Roman"/>
          <w:color w:val="000000"/>
          <w:sz w:val="22"/>
          <w:szCs w:val="22"/>
          <w:lang w:val="en-ID" w:eastAsia="en-ID"/>
        </w:rPr>
        <w:t>ini</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menghubungkan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perpaduan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teknolgi</w:t>
      </w:r>
      <w:proofErr w:type="spellEnd"/>
      <w:r w:rsidRPr="008F0810">
        <w:rPr>
          <w:rFonts w:eastAsia="Times New Roman"/>
          <w:color w:val="000000"/>
          <w:sz w:val="22"/>
          <w:szCs w:val="22"/>
          <w:lang w:val="en-ID" w:eastAsia="en-ID"/>
        </w:rPr>
        <w:t xml:space="preserve"> di </w:t>
      </w:r>
      <w:proofErr w:type="spellStart"/>
      <w:r w:rsidRPr="008F0810">
        <w:rPr>
          <w:rFonts w:eastAsia="Times New Roman"/>
          <w:color w:val="000000"/>
          <w:sz w:val="22"/>
          <w:szCs w:val="22"/>
          <w:lang w:val="en-ID" w:eastAsia="en-ID"/>
        </w:rPr>
        <w:t>berbagai</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bidang</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guna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mengurangi</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sekatan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antara</w:t>
      </w:r>
      <w:proofErr w:type="spellEnd"/>
      <w:r w:rsidRPr="008F0810">
        <w:rPr>
          <w:rFonts w:eastAsia="Times New Roman"/>
          <w:color w:val="000000"/>
          <w:sz w:val="22"/>
          <w:szCs w:val="22"/>
          <w:lang w:val="en-ID" w:eastAsia="en-ID"/>
        </w:rPr>
        <w:t xml:space="preserve"> dunia </w:t>
      </w:r>
      <w:proofErr w:type="spellStart"/>
      <w:r w:rsidRPr="008F0810">
        <w:rPr>
          <w:rFonts w:eastAsia="Times New Roman"/>
          <w:color w:val="000000"/>
          <w:sz w:val="22"/>
          <w:szCs w:val="22"/>
          <w:lang w:val="en-ID" w:eastAsia="en-ID"/>
        </w:rPr>
        <w:t>fisik</w:t>
      </w:r>
      <w:proofErr w:type="spellEnd"/>
      <w:r w:rsidRPr="008F0810">
        <w:rPr>
          <w:rFonts w:eastAsia="Times New Roman"/>
          <w:color w:val="000000"/>
          <w:sz w:val="22"/>
          <w:szCs w:val="22"/>
          <w:lang w:val="en-ID" w:eastAsia="en-ID"/>
        </w:rPr>
        <w:t xml:space="preserve">, digital, dan </w:t>
      </w:r>
      <w:proofErr w:type="spellStart"/>
      <w:r w:rsidRPr="008F0810">
        <w:rPr>
          <w:rFonts w:eastAsia="Times New Roman"/>
          <w:color w:val="000000"/>
          <w:sz w:val="22"/>
          <w:szCs w:val="22"/>
          <w:lang w:val="en-ID" w:eastAsia="en-ID"/>
        </w:rPr>
        <w:t>biologi</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Lathifah</w:t>
      </w:r>
      <w:proofErr w:type="spellEnd"/>
      <w:r w:rsidRPr="008F0810">
        <w:rPr>
          <w:rFonts w:eastAsia="Times New Roman"/>
          <w:color w:val="000000"/>
          <w:sz w:val="22"/>
          <w:szCs w:val="22"/>
          <w:lang w:val="en-ID" w:eastAsia="en-ID"/>
        </w:rPr>
        <w:t xml:space="preserve"> &amp; </w:t>
      </w:r>
      <w:proofErr w:type="spellStart"/>
      <w:r w:rsidRPr="008F0810">
        <w:rPr>
          <w:rFonts w:eastAsia="Times New Roman"/>
          <w:color w:val="000000"/>
          <w:sz w:val="22"/>
          <w:szCs w:val="22"/>
          <w:lang w:val="en-ID" w:eastAsia="en-ID"/>
        </w:rPr>
        <w:t>Hidayati</w:t>
      </w:r>
      <w:proofErr w:type="spellEnd"/>
      <w:r w:rsidRPr="008F0810">
        <w:rPr>
          <w:rFonts w:eastAsia="Times New Roman"/>
          <w:color w:val="000000"/>
          <w:sz w:val="22"/>
          <w:szCs w:val="22"/>
          <w:lang w:val="en-ID" w:eastAsia="en-ID"/>
        </w:rPr>
        <w:t xml:space="preserve">, 2021). Hal </w:t>
      </w:r>
      <w:proofErr w:type="spellStart"/>
      <w:r w:rsidRPr="008F0810">
        <w:rPr>
          <w:rFonts w:eastAsia="Times New Roman"/>
          <w:color w:val="000000"/>
          <w:sz w:val="22"/>
          <w:szCs w:val="22"/>
          <w:lang w:val="en-ID" w:eastAsia="en-ID"/>
        </w:rPr>
        <w:t>ini</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berarti</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bahwa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dalam</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pembelajaran</w:t>
      </w:r>
      <w:proofErr w:type="spellEnd"/>
      <w:r w:rsidRPr="008F0810">
        <w:rPr>
          <w:rFonts w:eastAsia="Times New Roman"/>
          <w:color w:val="000000"/>
          <w:sz w:val="22"/>
          <w:szCs w:val="22"/>
          <w:lang w:val="en-ID" w:eastAsia="en-ID"/>
        </w:rPr>
        <w:t xml:space="preserve"> yang </w:t>
      </w:r>
      <w:proofErr w:type="spellStart"/>
      <w:r w:rsidRPr="008F0810">
        <w:rPr>
          <w:rFonts w:eastAsia="Times New Roman"/>
          <w:color w:val="000000"/>
          <w:sz w:val="22"/>
          <w:szCs w:val="22"/>
          <w:lang w:val="en-ID" w:eastAsia="en-ID"/>
        </w:rPr>
        <w:t>berkaitan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dengan</w:t>
      </w:r>
      <w:proofErr w:type="spellEnd"/>
      <w:r w:rsidRPr="008F0810">
        <w:rPr>
          <w:rFonts w:eastAsia="Times New Roman"/>
          <w:color w:val="000000"/>
          <w:sz w:val="22"/>
          <w:szCs w:val="22"/>
          <w:lang w:val="en-ID" w:eastAsia="en-ID"/>
        </w:rPr>
        <w:t xml:space="preserve"> daring </w:t>
      </w:r>
      <w:proofErr w:type="spellStart"/>
      <w:r w:rsidRPr="008F0810">
        <w:rPr>
          <w:rFonts w:eastAsia="Times New Roman"/>
          <w:color w:val="000000"/>
          <w:sz w:val="22"/>
          <w:szCs w:val="22"/>
          <w:lang w:val="en-ID" w:eastAsia="en-ID"/>
        </w:rPr>
        <w:t>harus</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direncanakan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dilaksanakan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serta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dievaluasi</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seperti</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halnya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dengan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pembelajaran</w:t>
      </w:r>
      <w:proofErr w:type="spellEnd"/>
      <w:r w:rsidRPr="008F0810">
        <w:rPr>
          <w:rFonts w:eastAsia="Times New Roman"/>
          <w:color w:val="000000"/>
          <w:sz w:val="22"/>
          <w:szCs w:val="22"/>
          <w:lang w:val="en-ID" w:eastAsia="en-ID"/>
        </w:rPr>
        <w:t xml:space="preserve"> yang </w:t>
      </w:r>
      <w:proofErr w:type="spellStart"/>
      <w:r w:rsidRPr="008F0810">
        <w:rPr>
          <w:rFonts w:eastAsia="Times New Roman"/>
          <w:color w:val="000000"/>
          <w:sz w:val="22"/>
          <w:szCs w:val="22"/>
          <w:lang w:val="en-ID" w:eastAsia="en-ID"/>
        </w:rPr>
        <w:t>terjadi</w:t>
      </w:r>
      <w:proofErr w:type="spellEnd"/>
      <w:r w:rsidRPr="008F0810">
        <w:rPr>
          <w:rFonts w:eastAsia="Times New Roman"/>
          <w:color w:val="000000"/>
          <w:sz w:val="22"/>
          <w:szCs w:val="22"/>
          <w:lang w:val="en-ID" w:eastAsia="en-ID"/>
        </w:rPr>
        <w:t xml:space="preserve"> di </w:t>
      </w:r>
      <w:proofErr w:type="spellStart"/>
      <w:r w:rsidRPr="008F0810">
        <w:rPr>
          <w:rFonts w:eastAsia="Times New Roman"/>
          <w:color w:val="000000"/>
          <w:sz w:val="22"/>
          <w:szCs w:val="22"/>
          <w:lang w:val="en-ID" w:eastAsia="en-ID"/>
        </w:rPr>
        <w:t>kelas</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Hergüner</w:t>
      </w:r>
      <w:proofErr w:type="spellEnd"/>
      <w:r w:rsidRPr="008F0810">
        <w:rPr>
          <w:rFonts w:eastAsia="Times New Roman"/>
          <w:color w:val="000000"/>
          <w:sz w:val="22"/>
          <w:szCs w:val="22"/>
          <w:lang w:val="en-ID" w:eastAsia="en-ID"/>
        </w:rPr>
        <w:t xml:space="preserve"> et al., 2020). </w:t>
      </w:r>
      <w:proofErr w:type="spellStart"/>
      <w:r w:rsidRPr="008F0810">
        <w:rPr>
          <w:rFonts w:eastAsia="Times New Roman"/>
          <w:color w:val="000000"/>
          <w:sz w:val="22"/>
          <w:szCs w:val="22"/>
          <w:lang w:val="en-ID" w:eastAsia="en-ID"/>
        </w:rPr>
        <w:t>Bahkan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dalam</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pelaksanaan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pembelajaran</w:t>
      </w:r>
      <w:proofErr w:type="spellEnd"/>
      <w:r w:rsidRPr="008F0810">
        <w:rPr>
          <w:rFonts w:eastAsia="Times New Roman"/>
          <w:color w:val="000000"/>
          <w:sz w:val="22"/>
          <w:szCs w:val="22"/>
          <w:lang w:val="en-ID" w:eastAsia="en-ID"/>
        </w:rPr>
        <w:t xml:space="preserve"> daring juga </w:t>
      </w:r>
      <w:proofErr w:type="spellStart"/>
      <w:r w:rsidRPr="008F0810">
        <w:rPr>
          <w:rFonts w:eastAsia="Times New Roman"/>
          <w:color w:val="000000"/>
          <w:sz w:val="22"/>
          <w:szCs w:val="22"/>
          <w:lang w:val="en-ID" w:eastAsia="en-ID"/>
        </w:rPr>
        <w:t>diperlukan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beberapa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faktor</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pendukung</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seperti</w:t>
      </w:r>
      <w:proofErr w:type="spellEnd"/>
      <w:r w:rsidRPr="008F0810">
        <w:rPr>
          <w:rFonts w:eastAsia="Times New Roman"/>
          <w:color w:val="000000"/>
          <w:sz w:val="22"/>
          <w:szCs w:val="22"/>
          <w:lang w:val="en-ID" w:eastAsia="en-ID"/>
        </w:rPr>
        <w:t xml:space="preserve"> gadget, </w:t>
      </w:r>
      <w:proofErr w:type="spellStart"/>
      <w:r w:rsidRPr="008F0810">
        <w:rPr>
          <w:rFonts w:eastAsia="Times New Roman"/>
          <w:color w:val="000000"/>
          <w:sz w:val="22"/>
          <w:szCs w:val="22"/>
          <w:lang w:val="en-ID" w:eastAsia="en-ID"/>
        </w:rPr>
        <w:t>komputer</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atau</w:t>
      </w:r>
      <w:proofErr w:type="spellEnd"/>
      <w:r w:rsidRPr="008F0810">
        <w:rPr>
          <w:rFonts w:eastAsia="Times New Roman"/>
          <w:color w:val="000000"/>
          <w:sz w:val="22"/>
          <w:szCs w:val="22"/>
          <w:lang w:val="en-ID" w:eastAsia="en-ID"/>
        </w:rPr>
        <w:t xml:space="preserve"> laptop, </w:t>
      </w:r>
      <w:proofErr w:type="spellStart"/>
      <w:r w:rsidRPr="008F0810">
        <w:rPr>
          <w:rFonts w:eastAsia="Times New Roman"/>
          <w:color w:val="000000"/>
          <w:sz w:val="22"/>
          <w:szCs w:val="22"/>
          <w:lang w:val="en-ID" w:eastAsia="en-ID"/>
        </w:rPr>
        <w:t>kuota</w:t>
      </w:r>
      <w:proofErr w:type="spellEnd"/>
      <w:r w:rsidRPr="008F0810">
        <w:rPr>
          <w:rFonts w:eastAsia="Times New Roman"/>
          <w:color w:val="000000"/>
          <w:sz w:val="22"/>
          <w:szCs w:val="22"/>
          <w:lang w:val="en-ID" w:eastAsia="en-ID"/>
        </w:rPr>
        <w:t xml:space="preserve"> dan </w:t>
      </w:r>
      <w:proofErr w:type="spellStart"/>
      <w:r w:rsidRPr="008F0810">
        <w:rPr>
          <w:rFonts w:eastAsia="Times New Roman"/>
          <w:color w:val="000000"/>
          <w:sz w:val="22"/>
          <w:szCs w:val="22"/>
          <w:lang w:val="en-ID" w:eastAsia="en-ID"/>
        </w:rPr>
        <w:t>jaringan</w:t>
      </w:r>
      <w:proofErr w:type="spellEnd"/>
      <w:r w:rsidRPr="008F0810">
        <w:rPr>
          <w:rFonts w:eastAsia="Times New Roman"/>
          <w:color w:val="000000"/>
          <w:sz w:val="22"/>
          <w:szCs w:val="22"/>
          <w:lang w:val="en-ID" w:eastAsia="en-ID"/>
        </w:rPr>
        <w:t xml:space="preserve"> internet </w:t>
      </w:r>
      <w:proofErr w:type="spellStart"/>
      <w:r w:rsidRPr="008F0810">
        <w:rPr>
          <w:rFonts w:eastAsia="Times New Roman"/>
          <w:color w:val="000000"/>
          <w:sz w:val="22"/>
          <w:szCs w:val="22"/>
          <w:lang w:val="en-ID" w:eastAsia="en-ID"/>
        </w:rPr>
        <w:t>serta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tersedianya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perangkat</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pembelajaran</w:t>
      </w:r>
      <w:proofErr w:type="spellEnd"/>
      <w:r w:rsidRPr="008F0810">
        <w:rPr>
          <w:rFonts w:eastAsia="Times New Roman"/>
          <w:color w:val="000000"/>
          <w:sz w:val="22"/>
          <w:szCs w:val="22"/>
          <w:lang w:val="en-ID" w:eastAsia="en-ID"/>
        </w:rPr>
        <w:t xml:space="preserve"> yang </w:t>
      </w:r>
      <w:proofErr w:type="spellStart"/>
      <w:r w:rsidRPr="008F0810">
        <w:rPr>
          <w:rFonts w:eastAsia="Times New Roman"/>
          <w:color w:val="000000"/>
          <w:sz w:val="22"/>
          <w:szCs w:val="22"/>
          <w:lang w:val="en-ID" w:eastAsia="en-ID"/>
        </w:rPr>
        <w:t>sesuai</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dengan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sistem</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pembelajaran</w:t>
      </w:r>
      <w:proofErr w:type="spellEnd"/>
      <w:r w:rsidRPr="008F0810">
        <w:rPr>
          <w:rFonts w:eastAsia="Times New Roman"/>
          <w:color w:val="000000"/>
          <w:sz w:val="22"/>
          <w:szCs w:val="22"/>
          <w:lang w:val="en-ID" w:eastAsia="en-ID"/>
        </w:rPr>
        <w:t xml:space="preserve"> daring (</w:t>
      </w:r>
      <w:proofErr w:type="spellStart"/>
      <w:r w:rsidRPr="008F0810">
        <w:rPr>
          <w:rFonts w:eastAsia="Times New Roman"/>
          <w:color w:val="000000"/>
          <w:sz w:val="22"/>
          <w:szCs w:val="22"/>
          <w:lang w:val="en-ID" w:eastAsia="en-ID"/>
        </w:rPr>
        <w:t>Handayani</w:t>
      </w:r>
      <w:proofErr w:type="spellEnd"/>
      <w:r w:rsidRPr="008F0810">
        <w:rPr>
          <w:rFonts w:eastAsia="Times New Roman"/>
          <w:color w:val="000000"/>
          <w:sz w:val="22"/>
          <w:szCs w:val="22"/>
          <w:lang w:val="en-ID" w:eastAsia="en-ID"/>
        </w:rPr>
        <w:t xml:space="preserve">, 2021). </w:t>
      </w:r>
      <w:proofErr w:type="spellStart"/>
      <w:r w:rsidRPr="008F0810">
        <w:rPr>
          <w:rFonts w:eastAsia="Times New Roman"/>
          <w:color w:val="000000"/>
          <w:sz w:val="22"/>
          <w:szCs w:val="22"/>
          <w:lang w:val="en-ID" w:eastAsia="en-ID"/>
        </w:rPr>
        <w:t>Tidak</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hanya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itu</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dalam</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pembelajaran</w:t>
      </w:r>
      <w:proofErr w:type="spellEnd"/>
      <w:r w:rsidRPr="008F0810">
        <w:rPr>
          <w:rFonts w:eastAsia="Times New Roman"/>
          <w:color w:val="000000"/>
          <w:sz w:val="22"/>
          <w:szCs w:val="22"/>
          <w:lang w:val="en-ID" w:eastAsia="en-ID"/>
        </w:rPr>
        <w:t xml:space="preserve"> daring juga </w:t>
      </w:r>
      <w:proofErr w:type="spellStart"/>
      <w:r w:rsidRPr="008F0810">
        <w:rPr>
          <w:rFonts w:eastAsia="Times New Roman"/>
          <w:color w:val="000000"/>
          <w:sz w:val="22"/>
          <w:szCs w:val="22"/>
          <w:lang w:val="en-ID" w:eastAsia="en-ID"/>
        </w:rPr>
        <w:t>diperlukan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sebuah</w:t>
      </w:r>
      <w:proofErr w:type="spellEnd"/>
      <w:r w:rsidRPr="008F0810">
        <w:rPr>
          <w:rFonts w:eastAsia="Times New Roman"/>
          <w:i/>
          <w:iCs/>
          <w:color w:val="000000"/>
          <w:sz w:val="22"/>
          <w:szCs w:val="22"/>
          <w:lang w:val="en-ID" w:eastAsia="en-ID"/>
        </w:rPr>
        <w:t xml:space="preserve"> platform</w:t>
      </w:r>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untuk</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berlangsungnya</w:t>
      </w:r>
      <w:proofErr w:type="spellEnd"/>
      <w:r w:rsidRPr="008F0810">
        <w:rPr>
          <w:rFonts w:eastAsia="Times New Roman"/>
          <w:color w:val="000000"/>
          <w:sz w:val="22"/>
          <w:szCs w:val="22"/>
          <w:lang w:val="en-ID" w:eastAsia="en-ID"/>
        </w:rPr>
        <w:t xml:space="preserve"> proses </w:t>
      </w:r>
      <w:proofErr w:type="spellStart"/>
      <w:r w:rsidRPr="008F0810">
        <w:rPr>
          <w:rFonts w:eastAsia="Times New Roman"/>
          <w:color w:val="000000"/>
          <w:sz w:val="22"/>
          <w:szCs w:val="22"/>
          <w:lang w:val="en-ID" w:eastAsia="en-ID"/>
        </w:rPr>
        <w:t>pembelajaran</w:t>
      </w:r>
      <w:proofErr w:type="spellEnd"/>
      <w:r w:rsidRPr="008F0810">
        <w:rPr>
          <w:rFonts w:eastAsia="Times New Roman"/>
          <w:color w:val="000000"/>
          <w:sz w:val="22"/>
          <w:szCs w:val="22"/>
          <w:lang w:val="en-ID" w:eastAsia="en-ID"/>
        </w:rPr>
        <w:t xml:space="preserve"> daring </w:t>
      </w:r>
      <w:proofErr w:type="spellStart"/>
      <w:r w:rsidRPr="008F0810">
        <w:rPr>
          <w:rFonts w:eastAsia="Times New Roman"/>
          <w:color w:val="000000"/>
          <w:sz w:val="22"/>
          <w:szCs w:val="22"/>
          <w:lang w:val="en-ID" w:eastAsia="en-ID"/>
        </w:rPr>
        <w:t>seperti</w:t>
      </w:r>
      <w:proofErr w:type="spellEnd"/>
      <w:r w:rsidRPr="008F0810">
        <w:rPr>
          <w:rFonts w:eastAsia="Times New Roman"/>
          <w:color w:val="000000"/>
          <w:sz w:val="22"/>
          <w:szCs w:val="22"/>
          <w:lang w:val="en-ID" w:eastAsia="en-ID"/>
        </w:rPr>
        <w:t xml:space="preserve"> </w:t>
      </w:r>
      <w:r w:rsidRPr="008F0810">
        <w:rPr>
          <w:rFonts w:eastAsia="Times New Roman"/>
          <w:i/>
          <w:iCs/>
          <w:color w:val="000000"/>
          <w:sz w:val="22"/>
          <w:szCs w:val="22"/>
          <w:lang w:val="en-ID" w:eastAsia="en-ID"/>
        </w:rPr>
        <w:t>google classroom</w:t>
      </w:r>
      <w:r w:rsidRPr="008F0810">
        <w:rPr>
          <w:rFonts w:eastAsia="Times New Roman"/>
          <w:color w:val="000000"/>
          <w:sz w:val="22"/>
          <w:szCs w:val="22"/>
          <w:lang w:val="en-ID" w:eastAsia="en-ID"/>
        </w:rPr>
        <w:t xml:space="preserve">, </w:t>
      </w:r>
      <w:r w:rsidRPr="008F0810">
        <w:rPr>
          <w:rFonts w:eastAsia="Times New Roman"/>
          <w:i/>
          <w:iCs/>
          <w:color w:val="000000"/>
          <w:sz w:val="22"/>
          <w:szCs w:val="22"/>
          <w:lang w:val="en-ID" w:eastAsia="en-ID"/>
        </w:rPr>
        <w:t>google meet</w:t>
      </w:r>
      <w:r w:rsidRPr="008F0810">
        <w:rPr>
          <w:rFonts w:eastAsia="Times New Roman"/>
          <w:color w:val="000000"/>
          <w:sz w:val="22"/>
          <w:szCs w:val="22"/>
          <w:lang w:val="en-ID" w:eastAsia="en-ID"/>
        </w:rPr>
        <w:t xml:space="preserve">, </w:t>
      </w:r>
      <w:r w:rsidRPr="008F0810">
        <w:rPr>
          <w:rFonts w:eastAsia="Times New Roman"/>
          <w:i/>
          <w:iCs/>
          <w:color w:val="000000"/>
          <w:sz w:val="22"/>
          <w:szCs w:val="22"/>
          <w:lang w:val="en-ID" w:eastAsia="en-ID"/>
        </w:rPr>
        <w:t>zoom meet</w:t>
      </w:r>
      <w:r w:rsidRPr="008F0810">
        <w:rPr>
          <w:rFonts w:eastAsia="Times New Roman"/>
          <w:color w:val="000000"/>
          <w:sz w:val="22"/>
          <w:szCs w:val="22"/>
          <w:lang w:val="en-ID" w:eastAsia="en-ID"/>
        </w:rPr>
        <w:t xml:space="preserve">, </w:t>
      </w:r>
      <w:proofErr w:type="spellStart"/>
      <w:r w:rsidRPr="008F0810">
        <w:rPr>
          <w:rFonts w:eastAsia="Times New Roman"/>
          <w:i/>
          <w:iCs/>
          <w:color w:val="000000"/>
          <w:sz w:val="22"/>
          <w:szCs w:val="22"/>
          <w:lang w:val="en-ID" w:eastAsia="en-ID"/>
        </w:rPr>
        <w:t>whatsapp</w:t>
      </w:r>
      <w:proofErr w:type="spellEnd"/>
      <w:r w:rsidRPr="008F0810">
        <w:rPr>
          <w:rFonts w:eastAsia="Times New Roman"/>
          <w:i/>
          <w:iCs/>
          <w:color w:val="000000"/>
          <w:sz w:val="22"/>
          <w:szCs w:val="22"/>
          <w:lang w:val="en-ID" w:eastAsia="en-ID"/>
        </w:rPr>
        <w:t xml:space="preserve"> group</w:t>
      </w:r>
      <w:r w:rsidRPr="008F0810">
        <w:rPr>
          <w:rFonts w:eastAsia="Times New Roman"/>
          <w:color w:val="000000"/>
          <w:sz w:val="22"/>
          <w:szCs w:val="22"/>
          <w:lang w:val="en-ID" w:eastAsia="en-ID"/>
        </w:rPr>
        <w:t xml:space="preserve">, </w:t>
      </w:r>
      <w:proofErr w:type="spellStart"/>
      <w:r w:rsidRPr="008F0810">
        <w:rPr>
          <w:rFonts w:eastAsia="Times New Roman"/>
          <w:i/>
          <w:iCs/>
          <w:color w:val="000000"/>
          <w:sz w:val="22"/>
          <w:szCs w:val="22"/>
          <w:lang w:val="en-ID" w:eastAsia="en-ID"/>
        </w:rPr>
        <w:t>edmodo</w:t>
      </w:r>
      <w:proofErr w:type="spellEnd"/>
      <w:r w:rsidRPr="008F0810">
        <w:rPr>
          <w:rFonts w:eastAsia="Times New Roman"/>
          <w:color w:val="000000"/>
          <w:sz w:val="22"/>
          <w:szCs w:val="22"/>
          <w:lang w:val="en-ID" w:eastAsia="en-ID"/>
        </w:rPr>
        <w:t xml:space="preserve">, dan </w:t>
      </w:r>
      <w:proofErr w:type="spellStart"/>
      <w:r w:rsidRPr="008F0810">
        <w:rPr>
          <w:rFonts w:eastAsia="Times New Roman"/>
          <w:i/>
          <w:iCs/>
          <w:color w:val="000000"/>
          <w:sz w:val="22"/>
          <w:szCs w:val="22"/>
          <w:lang w:val="en-ID" w:eastAsia="en-ID"/>
        </w:rPr>
        <w:t>liveworksheet</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melalui</w:t>
      </w:r>
      <w:proofErr w:type="spellEnd"/>
      <w:r w:rsidRPr="008F0810">
        <w:rPr>
          <w:rFonts w:eastAsia="Times New Roman"/>
          <w:i/>
          <w:iCs/>
          <w:color w:val="000000"/>
          <w:sz w:val="22"/>
          <w:szCs w:val="22"/>
          <w:lang w:val="en-ID" w:eastAsia="en-ID"/>
        </w:rPr>
        <w:t xml:space="preserve"> platform</w:t>
      </w:r>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tersebut</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tenaga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pendidik</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dapat</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mentransfer</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materi</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pembelajaran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pengetahuan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keterampilan</w:t>
      </w:r>
      <w:proofErr w:type="spellEnd"/>
      <w:r w:rsidRPr="008F0810">
        <w:rPr>
          <w:rFonts w:eastAsia="Times New Roman"/>
          <w:color w:val="000000"/>
          <w:sz w:val="22"/>
          <w:szCs w:val="22"/>
          <w:lang w:val="en-ID" w:eastAsia="en-ID"/>
        </w:rPr>
        <w:t xml:space="preserve">, dan </w:t>
      </w:r>
      <w:proofErr w:type="spellStart"/>
      <w:proofErr w:type="gramStart"/>
      <w:r w:rsidRPr="008F0810">
        <w:rPr>
          <w:rFonts w:eastAsia="Times New Roman"/>
          <w:color w:val="000000"/>
          <w:sz w:val="22"/>
          <w:szCs w:val="22"/>
          <w:lang w:val="en-ID" w:eastAsia="en-ID"/>
        </w:rPr>
        <w:t>evaluasi</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dalam</w:t>
      </w:r>
      <w:proofErr w:type="spellEnd"/>
      <w:proofErr w:type="gram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pembelajaran</w:t>
      </w:r>
      <w:proofErr w:type="spellEnd"/>
      <w:r w:rsidRPr="008F0810">
        <w:rPr>
          <w:rFonts w:eastAsia="Times New Roman"/>
          <w:color w:val="000000"/>
          <w:sz w:val="22"/>
          <w:szCs w:val="22"/>
          <w:lang w:val="en-ID" w:eastAsia="en-ID"/>
        </w:rPr>
        <w:t xml:space="preserve"> (W. A. F. </w:t>
      </w:r>
      <w:proofErr w:type="spellStart"/>
      <w:r w:rsidRPr="008F0810">
        <w:rPr>
          <w:rFonts w:eastAsia="Times New Roman"/>
          <w:color w:val="000000"/>
          <w:sz w:val="22"/>
          <w:szCs w:val="22"/>
          <w:lang w:val="en-ID" w:eastAsia="en-ID"/>
        </w:rPr>
        <w:t>Dewi</w:t>
      </w:r>
      <w:proofErr w:type="spellEnd"/>
      <w:r w:rsidRPr="008F0810">
        <w:rPr>
          <w:rFonts w:eastAsia="Times New Roman"/>
          <w:color w:val="000000"/>
          <w:sz w:val="22"/>
          <w:szCs w:val="22"/>
          <w:lang w:val="en-ID" w:eastAsia="en-ID"/>
        </w:rPr>
        <w:t xml:space="preserve">, </w:t>
      </w:r>
      <w:r w:rsidRPr="008F0810">
        <w:rPr>
          <w:rFonts w:eastAsia="Times New Roman"/>
          <w:color w:val="000000"/>
          <w:sz w:val="22"/>
          <w:szCs w:val="22"/>
          <w:lang w:val="en-ID" w:eastAsia="en-ID"/>
        </w:rPr>
        <w:lastRenderedPageBreak/>
        <w:t>2020). </w:t>
      </w:r>
    </w:p>
    <w:p w14:paraId="239FAB01" w14:textId="77777777" w:rsidR="00E34EB5" w:rsidRPr="008F0810" w:rsidRDefault="00E34EB5" w:rsidP="00A230A1">
      <w:pPr>
        <w:ind w:firstLine="709"/>
        <w:jc w:val="both"/>
        <w:rPr>
          <w:rFonts w:eastAsia="Times New Roman"/>
          <w:sz w:val="22"/>
          <w:szCs w:val="22"/>
          <w:lang w:val="en-ID" w:eastAsia="en-ID"/>
        </w:rPr>
      </w:pPr>
      <w:r w:rsidRPr="008F0810">
        <w:rPr>
          <w:rFonts w:eastAsia="Times New Roman"/>
          <w:color w:val="000000"/>
          <w:sz w:val="22"/>
          <w:szCs w:val="22"/>
          <w:lang w:val="en-ID" w:eastAsia="en-ID"/>
        </w:rPr>
        <w:t xml:space="preserve">Pada </w:t>
      </w:r>
      <w:proofErr w:type="spellStart"/>
      <w:r w:rsidRPr="008F0810">
        <w:rPr>
          <w:rFonts w:eastAsia="Times New Roman"/>
          <w:color w:val="000000"/>
          <w:sz w:val="22"/>
          <w:szCs w:val="22"/>
          <w:lang w:val="en-ID" w:eastAsia="en-ID"/>
        </w:rPr>
        <w:t>dasarnya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pembelajaran</w:t>
      </w:r>
      <w:proofErr w:type="spellEnd"/>
      <w:r w:rsidRPr="008F0810">
        <w:rPr>
          <w:rFonts w:eastAsia="Times New Roman"/>
          <w:color w:val="000000"/>
          <w:sz w:val="22"/>
          <w:szCs w:val="22"/>
          <w:lang w:val="en-ID" w:eastAsia="en-ID"/>
        </w:rPr>
        <w:t xml:space="preserve"> daring </w:t>
      </w:r>
      <w:proofErr w:type="spellStart"/>
      <w:r w:rsidRPr="008F0810">
        <w:rPr>
          <w:rFonts w:eastAsia="Times New Roman"/>
          <w:color w:val="000000"/>
          <w:sz w:val="22"/>
          <w:szCs w:val="22"/>
          <w:lang w:val="en-ID" w:eastAsia="en-ID"/>
        </w:rPr>
        <w:t>ini</w:t>
      </w:r>
      <w:proofErr w:type="spellEnd"/>
      <w:r w:rsidRPr="008F0810">
        <w:rPr>
          <w:rFonts w:eastAsia="Times New Roman"/>
          <w:color w:val="000000"/>
          <w:sz w:val="22"/>
          <w:szCs w:val="22"/>
          <w:lang w:val="en-ID" w:eastAsia="en-ID"/>
        </w:rPr>
        <w:t xml:space="preserve"> sangat </w:t>
      </w:r>
      <w:proofErr w:type="spellStart"/>
      <w:r w:rsidRPr="008F0810">
        <w:rPr>
          <w:rFonts w:eastAsia="Times New Roman"/>
          <w:color w:val="000000"/>
          <w:sz w:val="22"/>
          <w:szCs w:val="22"/>
          <w:lang w:val="en-ID" w:eastAsia="en-ID"/>
        </w:rPr>
        <w:t>memudahkan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dalam</w:t>
      </w:r>
      <w:proofErr w:type="spellEnd"/>
      <w:r w:rsidRPr="008F0810">
        <w:rPr>
          <w:rFonts w:eastAsia="Times New Roman"/>
          <w:color w:val="000000"/>
          <w:sz w:val="22"/>
          <w:szCs w:val="22"/>
          <w:lang w:val="en-ID" w:eastAsia="en-ID"/>
        </w:rPr>
        <w:t xml:space="preserve"> dunia </w:t>
      </w:r>
      <w:proofErr w:type="spellStart"/>
      <w:r w:rsidRPr="008F0810">
        <w:rPr>
          <w:rFonts w:eastAsia="Times New Roman"/>
          <w:color w:val="000000"/>
          <w:sz w:val="22"/>
          <w:szCs w:val="22"/>
          <w:lang w:val="en-ID" w:eastAsia="en-ID"/>
        </w:rPr>
        <w:t>pendidikan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terutama</w:t>
      </w:r>
      <w:proofErr w:type="spellEnd"/>
      <w:r w:rsidRPr="008F0810">
        <w:rPr>
          <w:rFonts w:eastAsia="Times New Roman"/>
          <w:color w:val="000000"/>
          <w:sz w:val="22"/>
          <w:szCs w:val="22"/>
          <w:lang w:val="en-ID" w:eastAsia="en-ID"/>
        </w:rPr>
        <w:t xml:space="preserve"> pada masa </w:t>
      </w:r>
      <w:proofErr w:type="spellStart"/>
      <w:r w:rsidRPr="008F0810">
        <w:rPr>
          <w:rFonts w:eastAsia="Times New Roman"/>
          <w:color w:val="000000"/>
          <w:sz w:val="22"/>
          <w:szCs w:val="22"/>
          <w:lang w:val="en-ID" w:eastAsia="en-ID"/>
        </w:rPr>
        <w:t>pandemi</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sepert</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saat</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ini</w:t>
      </w:r>
      <w:proofErr w:type="spellEnd"/>
      <w:r w:rsidRPr="008F0810">
        <w:rPr>
          <w:rFonts w:eastAsia="Times New Roman"/>
          <w:color w:val="000000"/>
          <w:sz w:val="22"/>
          <w:szCs w:val="22"/>
          <w:lang w:val="en-ID" w:eastAsia="en-ID"/>
        </w:rPr>
        <w:t xml:space="preserve"> dan juga </w:t>
      </w:r>
      <w:proofErr w:type="spellStart"/>
      <w:r w:rsidRPr="008F0810">
        <w:rPr>
          <w:rFonts w:eastAsia="Times New Roman"/>
          <w:color w:val="000000"/>
          <w:sz w:val="22"/>
          <w:szCs w:val="22"/>
          <w:lang w:val="en-ID" w:eastAsia="en-ID"/>
        </w:rPr>
        <w:t>memudahkan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pendidik</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maupun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peserta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didik</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untuk</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melakukan</w:t>
      </w:r>
      <w:proofErr w:type="spellEnd"/>
      <w:r w:rsidRPr="008F0810">
        <w:rPr>
          <w:rFonts w:eastAsia="Times New Roman"/>
          <w:color w:val="000000"/>
          <w:sz w:val="22"/>
          <w:szCs w:val="22"/>
          <w:lang w:val="en-ID" w:eastAsia="en-ID"/>
        </w:rPr>
        <w:t xml:space="preserve"> proses </w:t>
      </w:r>
      <w:proofErr w:type="spellStart"/>
      <w:r w:rsidRPr="008F0810">
        <w:rPr>
          <w:rFonts w:eastAsia="Times New Roman"/>
          <w:color w:val="000000"/>
          <w:sz w:val="22"/>
          <w:szCs w:val="22"/>
          <w:lang w:val="en-ID" w:eastAsia="en-ID"/>
        </w:rPr>
        <w:t>pembelajaran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tanpa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harus</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bertatap</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muka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secara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langsung</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Namun</w:t>
      </w:r>
      <w:proofErr w:type="spellEnd"/>
      <w:r w:rsidRPr="008F0810">
        <w:rPr>
          <w:rFonts w:eastAsia="Times New Roman"/>
          <w:color w:val="000000"/>
          <w:sz w:val="22"/>
          <w:szCs w:val="22"/>
          <w:lang w:val="en-ID" w:eastAsia="en-ID"/>
        </w:rPr>
        <w:t xml:space="preserve"> pada </w:t>
      </w:r>
      <w:proofErr w:type="spellStart"/>
      <w:r w:rsidRPr="008F0810">
        <w:rPr>
          <w:rFonts w:eastAsia="Times New Roman"/>
          <w:color w:val="000000"/>
          <w:sz w:val="22"/>
          <w:szCs w:val="22"/>
          <w:lang w:val="en-ID" w:eastAsia="en-ID"/>
        </w:rPr>
        <w:t>kenyataannya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sistem</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pembelajaran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secara</w:t>
      </w:r>
      <w:proofErr w:type="spellEnd"/>
      <w:r w:rsidRPr="008F0810">
        <w:rPr>
          <w:rFonts w:eastAsia="Times New Roman"/>
          <w:color w:val="000000"/>
          <w:sz w:val="22"/>
          <w:szCs w:val="22"/>
          <w:lang w:val="en-ID" w:eastAsia="en-ID"/>
        </w:rPr>
        <w:t xml:space="preserve"> daring </w:t>
      </w:r>
      <w:proofErr w:type="spellStart"/>
      <w:r w:rsidRPr="008F0810">
        <w:rPr>
          <w:rFonts w:eastAsia="Times New Roman"/>
          <w:color w:val="000000"/>
          <w:sz w:val="22"/>
          <w:szCs w:val="22"/>
          <w:lang w:val="en-ID" w:eastAsia="en-ID"/>
        </w:rPr>
        <w:t>terkadang</w:t>
      </w:r>
      <w:proofErr w:type="spellEnd"/>
      <w:r w:rsidRPr="008F0810">
        <w:rPr>
          <w:rFonts w:eastAsia="Times New Roman"/>
          <w:color w:val="000000"/>
          <w:sz w:val="22"/>
          <w:szCs w:val="22"/>
          <w:lang w:val="en-ID" w:eastAsia="en-ID"/>
        </w:rPr>
        <w:t xml:space="preserve"> juga </w:t>
      </w:r>
      <w:proofErr w:type="spellStart"/>
      <w:r w:rsidRPr="008F0810">
        <w:rPr>
          <w:rFonts w:eastAsia="Times New Roman"/>
          <w:color w:val="000000"/>
          <w:sz w:val="22"/>
          <w:szCs w:val="22"/>
          <w:lang w:val="en-ID" w:eastAsia="en-ID"/>
        </w:rPr>
        <w:t>menimbulkan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berbagai</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masalah</w:t>
      </w:r>
      <w:proofErr w:type="spellEnd"/>
      <w:r w:rsidRPr="008F0810">
        <w:rPr>
          <w:rFonts w:eastAsia="Times New Roman"/>
          <w:color w:val="000000"/>
          <w:sz w:val="22"/>
          <w:szCs w:val="22"/>
          <w:lang w:val="en-ID" w:eastAsia="en-ID"/>
        </w:rPr>
        <w:t xml:space="preserve"> yang </w:t>
      </w:r>
      <w:proofErr w:type="spellStart"/>
      <w:r w:rsidRPr="008F0810">
        <w:rPr>
          <w:rFonts w:eastAsia="Times New Roman"/>
          <w:color w:val="000000"/>
          <w:sz w:val="22"/>
          <w:szCs w:val="22"/>
          <w:lang w:val="en-ID" w:eastAsia="en-ID"/>
        </w:rPr>
        <w:t>dihadapi</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baik</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pendidik</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maupun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peserta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didik</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misalnya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akses</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informasi</w:t>
      </w:r>
      <w:proofErr w:type="spellEnd"/>
      <w:r w:rsidRPr="008F0810">
        <w:rPr>
          <w:rFonts w:eastAsia="Times New Roman"/>
          <w:color w:val="000000"/>
          <w:sz w:val="22"/>
          <w:szCs w:val="22"/>
          <w:lang w:val="en-ID" w:eastAsia="en-ID"/>
        </w:rPr>
        <w:t xml:space="preserve"> yang </w:t>
      </w:r>
      <w:proofErr w:type="spellStart"/>
      <w:r w:rsidRPr="008F0810">
        <w:rPr>
          <w:rFonts w:eastAsia="Times New Roman"/>
          <w:color w:val="000000"/>
          <w:sz w:val="22"/>
          <w:szCs w:val="22"/>
          <w:lang w:val="en-ID" w:eastAsia="en-ID"/>
        </w:rPr>
        <w:t>terkendala</w:t>
      </w:r>
      <w:proofErr w:type="spellEnd"/>
      <w:r w:rsidRPr="008F0810">
        <w:rPr>
          <w:rFonts w:eastAsia="Times New Roman"/>
          <w:color w:val="000000"/>
          <w:sz w:val="22"/>
          <w:szCs w:val="22"/>
          <w:lang w:val="en-ID" w:eastAsia="en-ID"/>
        </w:rPr>
        <w:t xml:space="preserve"> oleh </w:t>
      </w:r>
      <w:proofErr w:type="spellStart"/>
      <w:r w:rsidRPr="008F0810">
        <w:rPr>
          <w:rFonts w:eastAsia="Times New Roman"/>
          <w:color w:val="000000"/>
          <w:sz w:val="22"/>
          <w:szCs w:val="22"/>
          <w:lang w:val="en-ID" w:eastAsia="en-ID"/>
        </w:rPr>
        <w:t>jaringan</w:t>
      </w:r>
      <w:proofErr w:type="spellEnd"/>
      <w:r w:rsidRPr="008F0810">
        <w:rPr>
          <w:rFonts w:eastAsia="Times New Roman"/>
          <w:color w:val="000000"/>
          <w:sz w:val="22"/>
          <w:szCs w:val="22"/>
          <w:lang w:val="en-ID" w:eastAsia="en-ID"/>
        </w:rPr>
        <w:t xml:space="preserve"> internet </w:t>
      </w:r>
      <w:proofErr w:type="spellStart"/>
      <w:r w:rsidRPr="008F0810">
        <w:rPr>
          <w:rFonts w:eastAsia="Times New Roman"/>
          <w:color w:val="000000"/>
          <w:sz w:val="22"/>
          <w:szCs w:val="22"/>
          <w:lang w:val="en-ID" w:eastAsia="en-ID"/>
        </w:rPr>
        <w:t>atau</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sinyal</w:t>
      </w:r>
      <w:proofErr w:type="spellEnd"/>
      <w:r w:rsidRPr="008F0810">
        <w:rPr>
          <w:rFonts w:eastAsia="Times New Roman"/>
          <w:color w:val="000000"/>
          <w:sz w:val="22"/>
          <w:szCs w:val="22"/>
          <w:lang w:val="en-ID" w:eastAsia="en-ID"/>
        </w:rPr>
        <w:t xml:space="preserve"> yang </w:t>
      </w:r>
      <w:proofErr w:type="spellStart"/>
      <w:r w:rsidRPr="008F0810">
        <w:rPr>
          <w:rFonts w:eastAsia="Times New Roman"/>
          <w:color w:val="000000"/>
          <w:sz w:val="22"/>
          <w:szCs w:val="22"/>
          <w:lang w:val="en-ID" w:eastAsia="en-ID"/>
        </w:rPr>
        <w:t>menyebabkan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lambatnya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dalam</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mengakses</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informasi</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Handayani</w:t>
      </w:r>
      <w:proofErr w:type="spellEnd"/>
      <w:r w:rsidRPr="008F0810">
        <w:rPr>
          <w:rFonts w:eastAsia="Times New Roman"/>
          <w:color w:val="000000"/>
          <w:sz w:val="22"/>
          <w:szCs w:val="22"/>
          <w:lang w:val="en-ID" w:eastAsia="en-ID"/>
        </w:rPr>
        <w:t xml:space="preserve">, 2021). </w:t>
      </w:r>
      <w:proofErr w:type="spellStart"/>
      <w:r w:rsidRPr="008F0810">
        <w:rPr>
          <w:rFonts w:eastAsia="Times New Roman"/>
          <w:color w:val="000000"/>
          <w:sz w:val="22"/>
          <w:szCs w:val="22"/>
          <w:lang w:val="en-ID" w:eastAsia="en-ID"/>
        </w:rPr>
        <w:t>Akibatnya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peserta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didik</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terlambat</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dalam</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mengumpulkan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suatu</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tugas</w:t>
      </w:r>
      <w:proofErr w:type="spellEnd"/>
      <w:r w:rsidRPr="008F0810">
        <w:rPr>
          <w:rFonts w:eastAsia="Times New Roman"/>
          <w:color w:val="000000"/>
          <w:sz w:val="22"/>
          <w:szCs w:val="22"/>
          <w:lang w:val="en-ID" w:eastAsia="en-ID"/>
        </w:rPr>
        <w:t xml:space="preserve"> yang </w:t>
      </w:r>
      <w:proofErr w:type="spellStart"/>
      <w:r w:rsidRPr="008F0810">
        <w:rPr>
          <w:rFonts w:eastAsia="Times New Roman"/>
          <w:color w:val="000000"/>
          <w:sz w:val="22"/>
          <w:szCs w:val="22"/>
          <w:lang w:val="en-ID" w:eastAsia="en-ID"/>
        </w:rPr>
        <w:t>diberikan</w:t>
      </w:r>
      <w:proofErr w:type="spellEnd"/>
      <w:r w:rsidRPr="008F0810">
        <w:rPr>
          <w:rFonts w:eastAsia="Times New Roman"/>
          <w:color w:val="000000"/>
          <w:sz w:val="22"/>
          <w:szCs w:val="22"/>
          <w:lang w:val="en-ID" w:eastAsia="en-ID"/>
        </w:rPr>
        <w:t xml:space="preserve"> oleh </w:t>
      </w:r>
      <w:proofErr w:type="spellStart"/>
      <w:r w:rsidRPr="008F0810">
        <w:rPr>
          <w:rFonts w:eastAsia="Times New Roman"/>
          <w:color w:val="000000"/>
          <w:sz w:val="22"/>
          <w:szCs w:val="22"/>
          <w:lang w:val="en-ID" w:eastAsia="en-ID"/>
        </w:rPr>
        <w:t>pendidik</w:t>
      </w:r>
      <w:proofErr w:type="spellEnd"/>
      <w:r w:rsidRPr="008F0810">
        <w:rPr>
          <w:rFonts w:eastAsia="Times New Roman"/>
          <w:color w:val="000000"/>
          <w:sz w:val="22"/>
          <w:szCs w:val="22"/>
          <w:lang w:val="en-ID" w:eastAsia="en-ID"/>
        </w:rPr>
        <w:t xml:space="preserve">. Belum </w:t>
      </w:r>
      <w:proofErr w:type="spellStart"/>
      <w:r w:rsidRPr="008F0810">
        <w:rPr>
          <w:rFonts w:eastAsia="Times New Roman"/>
          <w:color w:val="000000"/>
          <w:sz w:val="22"/>
          <w:szCs w:val="22"/>
          <w:lang w:val="en-ID" w:eastAsia="en-ID"/>
        </w:rPr>
        <w:t>lagi</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bagi</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pendidik</w:t>
      </w:r>
      <w:proofErr w:type="spellEnd"/>
      <w:r w:rsidRPr="008F0810">
        <w:rPr>
          <w:rFonts w:eastAsia="Times New Roman"/>
          <w:color w:val="000000"/>
          <w:sz w:val="22"/>
          <w:szCs w:val="22"/>
          <w:lang w:val="en-ID" w:eastAsia="en-ID"/>
        </w:rPr>
        <w:t xml:space="preserve"> yang </w:t>
      </w:r>
      <w:proofErr w:type="spellStart"/>
      <w:r w:rsidRPr="008F0810">
        <w:rPr>
          <w:rFonts w:eastAsia="Times New Roman"/>
          <w:color w:val="000000"/>
          <w:sz w:val="22"/>
          <w:szCs w:val="22"/>
          <w:lang w:val="en-ID" w:eastAsia="en-ID"/>
        </w:rPr>
        <w:t>memeriksa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banyak</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tugas</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serta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membutuhkan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banyak</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waktu</w:t>
      </w:r>
      <w:proofErr w:type="spellEnd"/>
      <w:r w:rsidRPr="008F0810">
        <w:rPr>
          <w:rFonts w:eastAsia="Times New Roman"/>
          <w:color w:val="000000"/>
          <w:sz w:val="22"/>
          <w:szCs w:val="22"/>
          <w:lang w:val="en-ID" w:eastAsia="en-ID"/>
        </w:rPr>
        <w:t xml:space="preserve"> dan </w:t>
      </w:r>
      <w:proofErr w:type="spellStart"/>
      <w:r w:rsidRPr="008F0810">
        <w:rPr>
          <w:rFonts w:eastAsia="Times New Roman"/>
          <w:color w:val="000000"/>
          <w:sz w:val="22"/>
          <w:szCs w:val="22"/>
          <w:lang w:val="en-ID" w:eastAsia="en-ID"/>
        </w:rPr>
        <w:t>membuat</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ruang</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penyimpanan</w:t>
      </w:r>
      <w:proofErr w:type="spellEnd"/>
      <w:r w:rsidRPr="008F0810">
        <w:rPr>
          <w:rFonts w:eastAsia="Times New Roman"/>
          <w:color w:val="000000"/>
          <w:sz w:val="22"/>
          <w:szCs w:val="22"/>
          <w:lang w:val="en-ID" w:eastAsia="en-ID"/>
        </w:rPr>
        <w:t xml:space="preserve"> </w:t>
      </w:r>
      <w:r w:rsidRPr="008F0810">
        <w:rPr>
          <w:rFonts w:eastAsia="Times New Roman"/>
          <w:i/>
          <w:iCs/>
          <w:color w:val="000000"/>
          <w:sz w:val="22"/>
          <w:szCs w:val="22"/>
          <w:lang w:val="en-ID" w:eastAsia="en-ID"/>
        </w:rPr>
        <w:t xml:space="preserve">gadget </w:t>
      </w:r>
      <w:proofErr w:type="spellStart"/>
      <w:r w:rsidRPr="008F0810">
        <w:rPr>
          <w:rFonts w:eastAsia="Times New Roman"/>
          <w:color w:val="000000"/>
          <w:sz w:val="22"/>
          <w:szCs w:val="22"/>
          <w:lang w:val="en-ID" w:eastAsia="en-ID"/>
        </w:rPr>
        <w:t>semakin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terbatas</w:t>
      </w:r>
      <w:proofErr w:type="spellEnd"/>
      <w:r w:rsidRPr="008F0810">
        <w:rPr>
          <w:rFonts w:eastAsia="Times New Roman"/>
          <w:color w:val="000000"/>
          <w:sz w:val="22"/>
          <w:szCs w:val="22"/>
          <w:lang w:val="en-ID" w:eastAsia="en-ID"/>
        </w:rPr>
        <w:t xml:space="preserve"> (B &amp; Ramli, 2021). </w:t>
      </w:r>
      <w:proofErr w:type="spellStart"/>
      <w:r w:rsidRPr="008F0810">
        <w:rPr>
          <w:rFonts w:eastAsia="Times New Roman"/>
          <w:color w:val="000000"/>
          <w:sz w:val="22"/>
          <w:szCs w:val="22"/>
          <w:lang w:val="en-ID" w:eastAsia="en-ID"/>
        </w:rPr>
        <w:t>Selain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itu</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seorang</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pendidik</w:t>
      </w:r>
      <w:proofErr w:type="spellEnd"/>
      <w:r w:rsidRPr="008F0810">
        <w:rPr>
          <w:rFonts w:eastAsia="Times New Roman"/>
          <w:color w:val="000000"/>
          <w:sz w:val="22"/>
          <w:szCs w:val="22"/>
          <w:lang w:val="en-ID" w:eastAsia="en-ID"/>
        </w:rPr>
        <w:t xml:space="preserve"> yang </w:t>
      </w:r>
      <w:proofErr w:type="spellStart"/>
      <w:r w:rsidRPr="008F0810">
        <w:rPr>
          <w:rFonts w:eastAsia="Times New Roman"/>
          <w:color w:val="000000"/>
          <w:sz w:val="22"/>
          <w:szCs w:val="22"/>
          <w:lang w:val="en-ID" w:eastAsia="en-ID"/>
        </w:rPr>
        <w:t>awalnya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sudah</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mempersiapkan</w:t>
      </w:r>
      <w:proofErr w:type="spellEnd"/>
      <w:r w:rsidRPr="008F0810">
        <w:rPr>
          <w:rFonts w:eastAsia="Times New Roman"/>
          <w:color w:val="000000"/>
          <w:sz w:val="22"/>
          <w:szCs w:val="22"/>
          <w:lang w:val="en-ID" w:eastAsia="en-ID"/>
        </w:rPr>
        <w:t xml:space="preserve"> model </w:t>
      </w:r>
      <w:proofErr w:type="spellStart"/>
      <w:r w:rsidRPr="008F0810">
        <w:rPr>
          <w:rFonts w:eastAsia="Times New Roman"/>
          <w:color w:val="000000"/>
          <w:sz w:val="22"/>
          <w:szCs w:val="22"/>
          <w:lang w:val="en-ID" w:eastAsia="en-ID"/>
        </w:rPr>
        <w:t>pembelajaran</w:t>
      </w:r>
      <w:proofErr w:type="spellEnd"/>
      <w:r w:rsidRPr="008F0810">
        <w:rPr>
          <w:rFonts w:eastAsia="Times New Roman"/>
          <w:color w:val="000000"/>
          <w:sz w:val="22"/>
          <w:szCs w:val="22"/>
          <w:lang w:val="en-ID" w:eastAsia="en-ID"/>
        </w:rPr>
        <w:t xml:space="preserve"> yang </w:t>
      </w:r>
      <w:proofErr w:type="spellStart"/>
      <w:r w:rsidRPr="008F0810">
        <w:rPr>
          <w:rFonts w:eastAsia="Times New Roman"/>
          <w:color w:val="000000"/>
          <w:sz w:val="22"/>
          <w:szCs w:val="22"/>
          <w:lang w:val="en-ID" w:eastAsia="en-ID"/>
        </w:rPr>
        <w:t>akan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digunakan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kemudian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harus</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mengubah</w:t>
      </w:r>
      <w:proofErr w:type="spellEnd"/>
      <w:r w:rsidRPr="008F0810">
        <w:rPr>
          <w:rFonts w:eastAsia="Times New Roman"/>
          <w:color w:val="000000"/>
          <w:sz w:val="22"/>
          <w:szCs w:val="22"/>
          <w:lang w:val="en-ID" w:eastAsia="en-ID"/>
        </w:rPr>
        <w:t xml:space="preserve"> model </w:t>
      </w:r>
      <w:proofErr w:type="spellStart"/>
      <w:r w:rsidRPr="008F0810">
        <w:rPr>
          <w:rFonts w:eastAsia="Times New Roman"/>
          <w:color w:val="000000"/>
          <w:sz w:val="22"/>
          <w:szCs w:val="22"/>
          <w:lang w:val="en-ID" w:eastAsia="en-ID"/>
        </w:rPr>
        <w:t>pembelajaran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tersebut</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Maulidina</w:t>
      </w:r>
      <w:proofErr w:type="spellEnd"/>
      <w:r w:rsidRPr="008F0810">
        <w:rPr>
          <w:rFonts w:eastAsia="Times New Roman"/>
          <w:color w:val="000000"/>
          <w:sz w:val="22"/>
          <w:szCs w:val="22"/>
          <w:lang w:val="en-ID" w:eastAsia="en-ID"/>
        </w:rPr>
        <w:t xml:space="preserve"> et al., 2021). </w:t>
      </w:r>
      <w:proofErr w:type="spellStart"/>
      <w:r w:rsidRPr="008F0810">
        <w:rPr>
          <w:rFonts w:eastAsia="Times New Roman"/>
          <w:color w:val="000000"/>
          <w:sz w:val="22"/>
          <w:szCs w:val="22"/>
          <w:lang w:val="en-ID" w:eastAsia="en-ID"/>
        </w:rPr>
        <w:t>Permasalahan</w:t>
      </w:r>
      <w:proofErr w:type="spellEnd"/>
      <w:r w:rsidRPr="008F0810">
        <w:rPr>
          <w:rFonts w:eastAsia="Times New Roman"/>
          <w:color w:val="000000"/>
          <w:sz w:val="22"/>
          <w:szCs w:val="22"/>
          <w:lang w:val="en-ID" w:eastAsia="en-ID"/>
        </w:rPr>
        <w:t xml:space="preserve"> lain </w:t>
      </w:r>
      <w:proofErr w:type="spellStart"/>
      <w:r w:rsidRPr="008F0810">
        <w:rPr>
          <w:rFonts w:eastAsia="Times New Roman"/>
          <w:color w:val="000000"/>
          <w:sz w:val="22"/>
          <w:szCs w:val="22"/>
          <w:lang w:val="en-ID" w:eastAsia="en-ID"/>
        </w:rPr>
        <w:t>dengan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adanya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pembelajaran</w:t>
      </w:r>
      <w:proofErr w:type="spellEnd"/>
      <w:r w:rsidRPr="008F0810">
        <w:rPr>
          <w:rFonts w:eastAsia="Times New Roman"/>
          <w:color w:val="000000"/>
          <w:sz w:val="22"/>
          <w:szCs w:val="22"/>
          <w:lang w:val="en-ID" w:eastAsia="en-ID"/>
        </w:rPr>
        <w:t xml:space="preserve"> daring juga </w:t>
      </w:r>
      <w:proofErr w:type="spellStart"/>
      <w:r w:rsidRPr="008F0810">
        <w:rPr>
          <w:rFonts w:eastAsia="Times New Roman"/>
          <w:color w:val="000000"/>
          <w:sz w:val="22"/>
          <w:szCs w:val="22"/>
          <w:lang w:val="en-ID" w:eastAsia="en-ID"/>
        </w:rPr>
        <w:t>membuat</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materi</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pelajaran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sering</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belum</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selesai</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disampaikan</w:t>
      </w:r>
      <w:proofErr w:type="spellEnd"/>
      <w:r w:rsidRPr="008F0810">
        <w:rPr>
          <w:rFonts w:eastAsia="Times New Roman"/>
          <w:color w:val="000000"/>
          <w:sz w:val="22"/>
          <w:szCs w:val="22"/>
          <w:lang w:val="en-ID" w:eastAsia="en-ID"/>
        </w:rPr>
        <w:t xml:space="preserve"> oleh </w:t>
      </w:r>
      <w:proofErr w:type="spellStart"/>
      <w:r w:rsidRPr="008F0810">
        <w:rPr>
          <w:rFonts w:eastAsia="Times New Roman"/>
          <w:color w:val="000000"/>
          <w:sz w:val="22"/>
          <w:szCs w:val="22"/>
          <w:lang w:val="en-ID" w:eastAsia="en-ID"/>
        </w:rPr>
        <w:t>pendidik</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namun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pendidik</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langsung</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memberikan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tugas</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Purnama</w:t>
      </w:r>
      <w:proofErr w:type="spellEnd"/>
      <w:r w:rsidRPr="008F0810">
        <w:rPr>
          <w:rFonts w:eastAsia="Times New Roman"/>
          <w:color w:val="000000"/>
          <w:sz w:val="22"/>
          <w:szCs w:val="22"/>
          <w:lang w:val="en-ID" w:eastAsia="en-ID"/>
        </w:rPr>
        <w:t xml:space="preserve"> et al., 2019). Hal </w:t>
      </w:r>
      <w:proofErr w:type="spellStart"/>
      <w:r w:rsidRPr="008F0810">
        <w:rPr>
          <w:rFonts w:eastAsia="Times New Roman"/>
          <w:color w:val="000000"/>
          <w:sz w:val="22"/>
          <w:szCs w:val="22"/>
          <w:lang w:val="en-ID" w:eastAsia="en-ID"/>
        </w:rPr>
        <w:t>tersebut</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menjadi</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keluhan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bagi</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peserta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didik</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pendidik</w:t>
      </w:r>
      <w:proofErr w:type="spellEnd"/>
      <w:r w:rsidRPr="008F0810">
        <w:rPr>
          <w:rFonts w:eastAsia="Times New Roman"/>
          <w:color w:val="000000"/>
          <w:sz w:val="22"/>
          <w:szCs w:val="22"/>
          <w:lang w:val="en-ID" w:eastAsia="en-ID"/>
        </w:rPr>
        <w:t xml:space="preserve">, dan juga </w:t>
      </w:r>
      <w:proofErr w:type="spellStart"/>
      <w:r w:rsidRPr="008F0810">
        <w:rPr>
          <w:rFonts w:eastAsia="Times New Roman"/>
          <w:color w:val="000000"/>
          <w:sz w:val="22"/>
          <w:szCs w:val="22"/>
          <w:lang w:val="en-ID" w:eastAsia="en-ID"/>
        </w:rPr>
        <w:t>orag</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tua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atau</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wali</w:t>
      </w:r>
      <w:proofErr w:type="spellEnd"/>
      <w:r w:rsidRPr="008F0810">
        <w:rPr>
          <w:rFonts w:eastAsia="Times New Roman"/>
          <w:color w:val="000000"/>
          <w:sz w:val="22"/>
          <w:szCs w:val="22"/>
          <w:lang w:val="en-ID" w:eastAsia="en-ID"/>
        </w:rPr>
        <w:t xml:space="preserve"> murid. </w:t>
      </w:r>
    </w:p>
    <w:p w14:paraId="3F7006A0" w14:textId="77777777" w:rsidR="00E34EB5" w:rsidRPr="008F0810" w:rsidRDefault="00E34EB5" w:rsidP="00A230A1">
      <w:pPr>
        <w:ind w:firstLine="709"/>
        <w:jc w:val="both"/>
        <w:rPr>
          <w:rFonts w:eastAsia="Times New Roman"/>
          <w:sz w:val="22"/>
          <w:szCs w:val="22"/>
          <w:lang w:val="en-ID" w:eastAsia="en-ID"/>
        </w:rPr>
      </w:pPr>
      <w:proofErr w:type="spellStart"/>
      <w:r w:rsidRPr="008F0810">
        <w:rPr>
          <w:rFonts w:eastAsia="Times New Roman"/>
          <w:color w:val="000000"/>
          <w:sz w:val="22"/>
          <w:szCs w:val="22"/>
          <w:lang w:val="en-ID" w:eastAsia="en-ID"/>
        </w:rPr>
        <w:t>Permasalahan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itu</w:t>
      </w:r>
      <w:proofErr w:type="spellEnd"/>
      <w:r w:rsidRPr="008F0810">
        <w:rPr>
          <w:rFonts w:eastAsia="Times New Roman"/>
          <w:color w:val="000000"/>
          <w:sz w:val="22"/>
          <w:szCs w:val="22"/>
          <w:lang w:val="en-ID" w:eastAsia="en-ID"/>
        </w:rPr>
        <w:t xml:space="preserve"> juga </w:t>
      </w:r>
      <w:proofErr w:type="spellStart"/>
      <w:r w:rsidRPr="008F0810">
        <w:rPr>
          <w:rFonts w:eastAsia="Times New Roman"/>
          <w:color w:val="000000"/>
          <w:sz w:val="22"/>
          <w:szCs w:val="22"/>
          <w:lang w:val="en-ID" w:eastAsia="en-ID"/>
        </w:rPr>
        <w:t>berpengaruh</w:t>
      </w:r>
      <w:proofErr w:type="spellEnd"/>
      <w:r w:rsidRPr="008F0810">
        <w:rPr>
          <w:rFonts w:eastAsia="Times New Roman"/>
          <w:color w:val="000000"/>
          <w:sz w:val="22"/>
          <w:szCs w:val="22"/>
          <w:lang w:val="en-ID" w:eastAsia="en-ID"/>
        </w:rPr>
        <w:t xml:space="preserve"> pada salah </w:t>
      </w:r>
      <w:proofErr w:type="spellStart"/>
      <w:r w:rsidRPr="008F0810">
        <w:rPr>
          <w:rFonts w:eastAsia="Times New Roman"/>
          <w:color w:val="000000"/>
          <w:sz w:val="22"/>
          <w:szCs w:val="22"/>
          <w:lang w:val="en-ID" w:eastAsia="en-ID"/>
        </w:rPr>
        <w:t>satu</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muatan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pelajaran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yakni</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muatan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pelajaran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Ilmu</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Pengetahuan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Alam</w:t>
      </w:r>
      <w:proofErr w:type="spellEnd"/>
      <w:r w:rsidRPr="008F0810">
        <w:rPr>
          <w:rFonts w:eastAsia="Times New Roman"/>
          <w:color w:val="000000"/>
          <w:sz w:val="22"/>
          <w:szCs w:val="22"/>
          <w:lang w:val="en-ID" w:eastAsia="en-ID"/>
        </w:rPr>
        <w:t xml:space="preserve"> (IPA). </w:t>
      </w:r>
      <w:proofErr w:type="spellStart"/>
      <w:r w:rsidRPr="008F0810">
        <w:rPr>
          <w:rFonts w:eastAsia="Times New Roman"/>
          <w:color w:val="000000"/>
          <w:sz w:val="22"/>
          <w:szCs w:val="22"/>
          <w:lang w:val="en-ID" w:eastAsia="en-ID"/>
        </w:rPr>
        <w:t>Muatan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pelajaran</w:t>
      </w:r>
      <w:proofErr w:type="spellEnd"/>
      <w:r w:rsidRPr="008F0810">
        <w:rPr>
          <w:rFonts w:eastAsia="Times New Roman"/>
          <w:color w:val="000000"/>
          <w:sz w:val="22"/>
          <w:szCs w:val="22"/>
          <w:lang w:val="en-ID" w:eastAsia="en-ID"/>
        </w:rPr>
        <w:t xml:space="preserve"> IPA di </w:t>
      </w:r>
      <w:proofErr w:type="spellStart"/>
      <w:r w:rsidRPr="008F0810">
        <w:rPr>
          <w:rFonts w:eastAsia="Times New Roman"/>
          <w:color w:val="000000"/>
          <w:sz w:val="22"/>
          <w:szCs w:val="22"/>
          <w:lang w:val="en-ID" w:eastAsia="en-ID"/>
        </w:rPr>
        <w:t>sekolah</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dasar</w:t>
      </w:r>
      <w:proofErr w:type="spellEnd"/>
      <w:r w:rsidRPr="008F0810">
        <w:rPr>
          <w:rFonts w:eastAsia="Times New Roman"/>
          <w:color w:val="000000"/>
          <w:sz w:val="22"/>
          <w:szCs w:val="22"/>
          <w:lang w:val="en-ID" w:eastAsia="en-ID"/>
        </w:rPr>
        <w:t xml:space="preserve"> juga </w:t>
      </w:r>
      <w:proofErr w:type="spellStart"/>
      <w:r w:rsidRPr="008F0810">
        <w:rPr>
          <w:rFonts w:eastAsia="Times New Roman"/>
          <w:color w:val="000000"/>
          <w:sz w:val="22"/>
          <w:szCs w:val="22"/>
          <w:lang w:val="en-ID" w:eastAsia="en-ID"/>
        </w:rPr>
        <w:t>merupakan</w:t>
      </w:r>
      <w:proofErr w:type="spellEnd"/>
      <w:r w:rsidRPr="008F0810">
        <w:rPr>
          <w:rFonts w:eastAsia="Times New Roman"/>
          <w:color w:val="000000"/>
          <w:sz w:val="22"/>
          <w:szCs w:val="22"/>
          <w:lang w:val="en-ID" w:eastAsia="en-ID"/>
        </w:rPr>
        <w:t xml:space="preserve"> salah </w:t>
      </w:r>
      <w:proofErr w:type="spellStart"/>
      <w:r w:rsidRPr="008F0810">
        <w:rPr>
          <w:rFonts w:eastAsia="Times New Roman"/>
          <w:color w:val="000000"/>
          <w:sz w:val="22"/>
          <w:szCs w:val="22"/>
          <w:lang w:val="en-ID" w:eastAsia="en-ID"/>
        </w:rPr>
        <w:t>satu</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mata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pelajaran</w:t>
      </w:r>
      <w:proofErr w:type="spellEnd"/>
      <w:r w:rsidRPr="008F0810">
        <w:rPr>
          <w:rFonts w:eastAsia="Times New Roman"/>
          <w:color w:val="000000"/>
          <w:sz w:val="22"/>
          <w:szCs w:val="22"/>
          <w:lang w:val="en-ID" w:eastAsia="en-ID"/>
        </w:rPr>
        <w:t xml:space="preserve"> yang </w:t>
      </w:r>
      <w:proofErr w:type="spellStart"/>
      <w:r w:rsidRPr="008F0810">
        <w:rPr>
          <w:rFonts w:eastAsia="Times New Roman"/>
          <w:color w:val="000000"/>
          <w:sz w:val="22"/>
          <w:szCs w:val="22"/>
          <w:lang w:val="en-ID" w:eastAsia="en-ID"/>
        </w:rPr>
        <w:t>bertujuan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untuk</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memberikan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kepedulian</w:t>
      </w:r>
      <w:proofErr w:type="spellEnd"/>
      <w:r w:rsidRPr="008F0810">
        <w:rPr>
          <w:rFonts w:eastAsia="Times New Roman"/>
          <w:color w:val="000000"/>
          <w:sz w:val="22"/>
          <w:szCs w:val="22"/>
          <w:lang w:val="en-ID" w:eastAsia="en-ID"/>
        </w:rPr>
        <w:t xml:space="preserve"> dan juga </w:t>
      </w:r>
      <w:proofErr w:type="spellStart"/>
      <w:r w:rsidRPr="008F0810">
        <w:rPr>
          <w:rFonts w:eastAsia="Times New Roman"/>
          <w:color w:val="000000"/>
          <w:sz w:val="22"/>
          <w:szCs w:val="22"/>
          <w:lang w:val="en-ID" w:eastAsia="en-ID"/>
        </w:rPr>
        <w:t>perhatian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kepada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peserta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didik</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untuk</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dapat</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mengenali</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secara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dalam</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tentang</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lingkungan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alam</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Melalui</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pembelajaran</w:t>
      </w:r>
      <w:proofErr w:type="spellEnd"/>
      <w:r w:rsidRPr="008F0810">
        <w:rPr>
          <w:rFonts w:eastAsia="Times New Roman"/>
          <w:color w:val="000000"/>
          <w:sz w:val="22"/>
          <w:szCs w:val="22"/>
          <w:lang w:val="en-ID" w:eastAsia="en-ID"/>
        </w:rPr>
        <w:t xml:space="preserve"> IPA </w:t>
      </w:r>
      <w:proofErr w:type="spellStart"/>
      <w:r w:rsidRPr="008F0810">
        <w:rPr>
          <w:rFonts w:eastAsia="Times New Roman"/>
          <w:color w:val="000000"/>
          <w:sz w:val="22"/>
          <w:szCs w:val="22"/>
          <w:lang w:val="en-ID" w:eastAsia="en-ID"/>
        </w:rPr>
        <w:t>diharapkan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dapat</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bertambahnya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pemahaman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tentang</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lingkungan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alam</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sehingga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lahir</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generasi</w:t>
      </w:r>
      <w:proofErr w:type="spellEnd"/>
      <w:r w:rsidRPr="008F0810">
        <w:rPr>
          <w:rFonts w:eastAsia="Times New Roman"/>
          <w:color w:val="000000"/>
          <w:sz w:val="22"/>
          <w:szCs w:val="22"/>
          <w:lang w:val="en-ID" w:eastAsia="en-ID"/>
        </w:rPr>
        <w:t xml:space="preserve"> yang </w:t>
      </w:r>
      <w:proofErr w:type="spellStart"/>
      <w:r w:rsidRPr="008F0810">
        <w:rPr>
          <w:rFonts w:eastAsia="Times New Roman"/>
          <w:color w:val="000000"/>
          <w:sz w:val="22"/>
          <w:szCs w:val="22"/>
          <w:lang w:val="en-ID" w:eastAsia="en-ID"/>
        </w:rPr>
        <w:t>peka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terhadap</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lingkungan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untuk</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menciptakan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kehidupan</w:t>
      </w:r>
      <w:proofErr w:type="spellEnd"/>
      <w:r w:rsidRPr="008F0810">
        <w:rPr>
          <w:rFonts w:eastAsia="Times New Roman"/>
          <w:color w:val="000000"/>
          <w:sz w:val="22"/>
          <w:szCs w:val="22"/>
          <w:lang w:val="en-ID" w:eastAsia="en-ID"/>
        </w:rPr>
        <w:t xml:space="preserve"> yang </w:t>
      </w:r>
      <w:proofErr w:type="spellStart"/>
      <w:r w:rsidRPr="008F0810">
        <w:rPr>
          <w:rFonts w:eastAsia="Times New Roman"/>
          <w:color w:val="000000"/>
          <w:sz w:val="22"/>
          <w:szCs w:val="22"/>
          <w:lang w:val="en-ID" w:eastAsia="en-ID"/>
        </w:rPr>
        <w:t>sejahtera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tanpa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melupakan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kelestarian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alam</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Shawmi</w:t>
      </w:r>
      <w:proofErr w:type="spellEnd"/>
      <w:r w:rsidRPr="008F0810">
        <w:rPr>
          <w:rFonts w:eastAsia="Times New Roman"/>
          <w:color w:val="000000"/>
          <w:sz w:val="22"/>
          <w:szCs w:val="22"/>
          <w:lang w:val="en-ID" w:eastAsia="en-ID"/>
        </w:rPr>
        <w:t xml:space="preserve">, 2016). IPA </w:t>
      </w:r>
      <w:proofErr w:type="spellStart"/>
      <w:r w:rsidRPr="008F0810">
        <w:rPr>
          <w:rFonts w:eastAsia="Times New Roman"/>
          <w:color w:val="000000"/>
          <w:sz w:val="22"/>
          <w:szCs w:val="22"/>
          <w:lang w:val="en-ID" w:eastAsia="en-ID"/>
        </w:rPr>
        <w:t>tidak</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hanya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menguasai</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sekumpulan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pengetahuan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berupa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fakta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konsep</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atau</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prinsip</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tetapi</w:t>
      </w:r>
      <w:proofErr w:type="spellEnd"/>
      <w:r w:rsidRPr="008F0810">
        <w:rPr>
          <w:rFonts w:eastAsia="Times New Roman"/>
          <w:color w:val="000000"/>
          <w:sz w:val="22"/>
          <w:szCs w:val="22"/>
          <w:lang w:val="en-ID" w:eastAsia="en-ID"/>
        </w:rPr>
        <w:t xml:space="preserve"> juga proses </w:t>
      </w:r>
      <w:proofErr w:type="spellStart"/>
      <w:r w:rsidRPr="008F0810">
        <w:rPr>
          <w:rFonts w:eastAsia="Times New Roman"/>
          <w:color w:val="000000"/>
          <w:sz w:val="22"/>
          <w:szCs w:val="22"/>
          <w:lang w:val="en-ID" w:eastAsia="en-ID"/>
        </w:rPr>
        <w:t>penemuan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Handayani</w:t>
      </w:r>
      <w:proofErr w:type="spellEnd"/>
      <w:r w:rsidRPr="008F0810">
        <w:rPr>
          <w:rFonts w:eastAsia="Times New Roman"/>
          <w:color w:val="000000"/>
          <w:sz w:val="22"/>
          <w:szCs w:val="22"/>
          <w:lang w:val="en-ID" w:eastAsia="en-ID"/>
        </w:rPr>
        <w:t xml:space="preserve">, 2021). </w:t>
      </w:r>
      <w:proofErr w:type="spellStart"/>
      <w:r w:rsidRPr="008F0810">
        <w:rPr>
          <w:rFonts w:eastAsia="Times New Roman"/>
          <w:color w:val="000000"/>
          <w:sz w:val="22"/>
          <w:szCs w:val="22"/>
          <w:lang w:val="en-ID" w:eastAsia="en-ID"/>
        </w:rPr>
        <w:t>Tetapi</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dengan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adanya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pembelajaran</w:t>
      </w:r>
      <w:proofErr w:type="spellEnd"/>
      <w:r w:rsidRPr="008F0810">
        <w:rPr>
          <w:rFonts w:eastAsia="Times New Roman"/>
          <w:color w:val="000000"/>
          <w:sz w:val="22"/>
          <w:szCs w:val="22"/>
          <w:lang w:val="en-ID" w:eastAsia="en-ID"/>
        </w:rPr>
        <w:t xml:space="preserve"> IPA </w:t>
      </w:r>
      <w:proofErr w:type="spellStart"/>
      <w:r w:rsidRPr="008F0810">
        <w:rPr>
          <w:rFonts w:eastAsia="Times New Roman"/>
          <w:color w:val="000000"/>
          <w:sz w:val="22"/>
          <w:szCs w:val="22"/>
          <w:lang w:val="en-ID" w:eastAsia="en-ID"/>
        </w:rPr>
        <w:t>secara</w:t>
      </w:r>
      <w:proofErr w:type="spellEnd"/>
      <w:r w:rsidRPr="008F0810">
        <w:rPr>
          <w:rFonts w:eastAsia="Times New Roman"/>
          <w:color w:val="000000"/>
          <w:sz w:val="22"/>
          <w:szCs w:val="22"/>
          <w:lang w:val="en-ID" w:eastAsia="en-ID"/>
        </w:rPr>
        <w:t xml:space="preserve"> daring, </w:t>
      </w:r>
      <w:proofErr w:type="spellStart"/>
      <w:r w:rsidRPr="008F0810">
        <w:rPr>
          <w:rFonts w:eastAsia="Times New Roman"/>
          <w:color w:val="000000"/>
          <w:sz w:val="22"/>
          <w:szCs w:val="22"/>
          <w:lang w:val="en-ID" w:eastAsia="en-ID"/>
        </w:rPr>
        <w:t>menyebabkan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pembelajaran</w:t>
      </w:r>
      <w:proofErr w:type="spellEnd"/>
      <w:r w:rsidRPr="008F0810">
        <w:rPr>
          <w:rFonts w:eastAsia="Times New Roman"/>
          <w:color w:val="000000"/>
          <w:sz w:val="22"/>
          <w:szCs w:val="22"/>
          <w:lang w:val="en-ID" w:eastAsia="en-ID"/>
        </w:rPr>
        <w:t xml:space="preserve"> IPA </w:t>
      </w:r>
      <w:proofErr w:type="spellStart"/>
      <w:r w:rsidRPr="008F0810">
        <w:rPr>
          <w:rFonts w:eastAsia="Times New Roman"/>
          <w:color w:val="000000"/>
          <w:sz w:val="22"/>
          <w:szCs w:val="22"/>
          <w:lang w:val="en-ID" w:eastAsia="en-ID"/>
        </w:rPr>
        <w:t>kurang</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efektif</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karena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sulitnya</w:t>
      </w:r>
      <w:proofErr w:type="spellEnd"/>
      <w:r w:rsidRPr="008F0810">
        <w:rPr>
          <w:rFonts w:eastAsia="Times New Roman"/>
          <w:color w:val="000000"/>
          <w:sz w:val="22"/>
          <w:szCs w:val="22"/>
          <w:lang w:val="en-ID" w:eastAsia="en-ID"/>
        </w:rPr>
        <w:t xml:space="preserve"> guru </w:t>
      </w:r>
      <w:proofErr w:type="spellStart"/>
      <w:r w:rsidRPr="008F0810">
        <w:rPr>
          <w:rFonts w:eastAsia="Times New Roman"/>
          <w:color w:val="000000"/>
          <w:sz w:val="22"/>
          <w:szCs w:val="22"/>
          <w:lang w:val="en-ID" w:eastAsia="en-ID"/>
        </w:rPr>
        <w:t>dalam</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menyampaikan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materi</w:t>
      </w:r>
      <w:proofErr w:type="spellEnd"/>
      <w:r w:rsidRPr="008F0810">
        <w:rPr>
          <w:rFonts w:eastAsia="Times New Roman"/>
          <w:color w:val="000000"/>
          <w:sz w:val="22"/>
          <w:szCs w:val="22"/>
          <w:lang w:val="en-ID" w:eastAsia="en-ID"/>
        </w:rPr>
        <w:t xml:space="preserve"> yang </w:t>
      </w:r>
      <w:proofErr w:type="spellStart"/>
      <w:r w:rsidRPr="008F0810">
        <w:rPr>
          <w:rFonts w:eastAsia="Times New Roman"/>
          <w:color w:val="000000"/>
          <w:sz w:val="22"/>
          <w:szCs w:val="22"/>
          <w:lang w:val="en-ID" w:eastAsia="en-ID"/>
        </w:rPr>
        <w:t>dikombinasikan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dengan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praktikum</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serta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keterbatasan</w:t>
      </w:r>
      <w:proofErr w:type="spellEnd"/>
      <w:r w:rsidRPr="008F0810">
        <w:rPr>
          <w:rFonts w:eastAsia="Times New Roman"/>
          <w:color w:val="000000"/>
          <w:sz w:val="22"/>
          <w:szCs w:val="22"/>
          <w:lang w:val="en-ID" w:eastAsia="en-ID"/>
        </w:rPr>
        <w:t xml:space="preserve"> orang </w:t>
      </w:r>
      <w:proofErr w:type="spellStart"/>
      <w:r w:rsidRPr="008F0810">
        <w:rPr>
          <w:rFonts w:eastAsia="Times New Roman"/>
          <w:color w:val="000000"/>
          <w:sz w:val="22"/>
          <w:szCs w:val="22"/>
          <w:lang w:val="en-ID" w:eastAsia="en-ID"/>
        </w:rPr>
        <w:t>tua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peserta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didik</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dalam</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membeli</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paket</w:t>
      </w:r>
      <w:proofErr w:type="spellEnd"/>
      <w:r w:rsidRPr="008F0810">
        <w:rPr>
          <w:rFonts w:eastAsia="Times New Roman"/>
          <w:color w:val="000000"/>
          <w:sz w:val="22"/>
          <w:szCs w:val="22"/>
          <w:lang w:val="en-ID" w:eastAsia="en-ID"/>
        </w:rPr>
        <w:t xml:space="preserve"> data dan </w:t>
      </w:r>
      <w:proofErr w:type="spellStart"/>
      <w:r w:rsidRPr="008F0810">
        <w:rPr>
          <w:rFonts w:eastAsia="Times New Roman"/>
          <w:color w:val="000000"/>
          <w:sz w:val="22"/>
          <w:szCs w:val="22"/>
          <w:lang w:val="en-ID" w:eastAsia="en-ID"/>
        </w:rPr>
        <w:t>jaringan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kurang</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bagus</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Rosyada</w:t>
      </w:r>
      <w:proofErr w:type="spellEnd"/>
      <w:r w:rsidRPr="008F0810">
        <w:rPr>
          <w:rFonts w:eastAsia="Times New Roman"/>
          <w:color w:val="000000"/>
          <w:sz w:val="22"/>
          <w:szCs w:val="22"/>
          <w:lang w:val="en-ID" w:eastAsia="en-ID"/>
        </w:rPr>
        <w:t xml:space="preserve"> et al., 2021).</w:t>
      </w:r>
    </w:p>
    <w:p w14:paraId="47BB09FB" w14:textId="77777777" w:rsidR="00E34EB5" w:rsidRPr="008F0810" w:rsidRDefault="00E34EB5" w:rsidP="00A230A1">
      <w:pPr>
        <w:ind w:firstLine="709"/>
        <w:jc w:val="both"/>
        <w:rPr>
          <w:rFonts w:eastAsia="Times New Roman"/>
          <w:sz w:val="22"/>
          <w:szCs w:val="22"/>
          <w:lang w:val="en-ID" w:eastAsia="en-ID"/>
        </w:rPr>
      </w:pPr>
      <w:r w:rsidRPr="008F0810">
        <w:rPr>
          <w:rFonts w:eastAsia="Times New Roman"/>
          <w:color w:val="000000"/>
          <w:sz w:val="22"/>
          <w:szCs w:val="22"/>
          <w:lang w:val="en-ID" w:eastAsia="en-ID"/>
        </w:rPr>
        <w:t xml:space="preserve">Hal </w:t>
      </w:r>
      <w:proofErr w:type="spellStart"/>
      <w:r w:rsidRPr="008F0810">
        <w:rPr>
          <w:rFonts w:eastAsia="Times New Roman"/>
          <w:color w:val="000000"/>
          <w:sz w:val="22"/>
          <w:szCs w:val="22"/>
          <w:lang w:val="en-ID" w:eastAsia="en-ID"/>
        </w:rPr>
        <w:t>tersebut</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diperkuat</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dari</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penelitian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sebelumnya</w:t>
      </w:r>
      <w:proofErr w:type="spellEnd"/>
      <w:r w:rsidRPr="008F0810">
        <w:rPr>
          <w:rFonts w:eastAsia="Times New Roman"/>
          <w:color w:val="000000"/>
          <w:sz w:val="22"/>
          <w:szCs w:val="22"/>
          <w:lang w:val="en-ID" w:eastAsia="en-ID"/>
        </w:rPr>
        <w:t xml:space="preserve"> yang </w:t>
      </w:r>
      <w:proofErr w:type="spellStart"/>
      <w:r w:rsidRPr="008F0810">
        <w:rPr>
          <w:rFonts w:eastAsia="Times New Roman"/>
          <w:color w:val="000000"/>
          <w:sz w:val="22"/>
          <w:szCs w:val="22"/>
          <w:lang w:val="en-ID" w:eastAsia="en-ID"/>
        </w:rPr>
        <w:t>berjudul</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Efektivitas</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pembelajaran</w:t>
      </w:r>
      <w:proofErr w:type="spellEnd"/>
      <w:r w:rsidRPr="008F0810">
        <w:rPr>
          <w:rFonts w:eastAsia="Times New Roman"/>
          <w:color w:val="000000"/>
          <w:sz w:val="22"/>
          <w:szCs w:val="22"/>
          <w:lang w:val="en-ID" w:eastAsia="en-ID"/>
        </w:rPr>
        <w:t xml:space="preserve"> daring pada </w:t>
      </w:r>
      <w:proofErr w:type="spellStart"/>
      <w:r w:rsidRPr="008F0810">
        <w:rPr>
          <w:rFonts w:eastAsia="Times New Roman"/>
          <w:color w:val="000000"/>
          <w:sz w:val="22"/>
          <w:szCs w:val="22"/>
          <w:lang w:val="en-ID" w:eastAsia="en-ID"/>
        </w:rPr>
        <w:t>mata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pelajaran</w:t>
      </w:r>
      <w:proofErr w:type="spellEnd"/>
      <w:r w:rsidRPr="008F0810">
        <w:rPr>
          <w:rFonts w:eastAsia="Times New Roman"/>
          <w:color w:val="000000"/>
          <w:sz w:val="22"/>
          <w:szCs w:val="22"/>
          <w:lang w:val="en-ID" w:eastAsia="en-ID"/>
        </w:rPr>
        <w:t xml:space="preserve"> IPA di masa </w:t>
      </w:r>
      <w:proofErr w:type="spellStart"/>
      <w:r w:rsidRPr="008F0810">
        <w:rPr>
          <w:rFonts w:eastAsia="Times New Roman"/>
          <w:color w:val="000000"/>
          <w:sz w:val="22"/>
          <w:szCs w:val="22"/>
          <w:lang w:val="en-ID" w:eastAsia="en-ID"/>
        </w:rPr>
        <w:t>pandemi</w:t>
      </w:r>
      <w:proofErr w:type="spellEnd"/>
      <w:r w:rsidRPr="008F0810">
        <w:rPr>
          <w:rFonts w:eastAsia="Times New Roman"/>
          <w:color w:val="000000"/>
          <w:sz w:val="22"/>
          <w:szCs w:val="22"/>
          <w:lang w:val="en-ID" w:eastAsia="en-ID"/>
        </w:rPr>
        <w:t xml:space="preserve"> </w:t>
      </w:r>
      <w:r w:rsidRPr="008F0810">
        <w:rPr>
          <w:rFonts w:eastAsia="Times New Roman"/>
          <w:i/>
          <w:iCs/>
          <w:color w:val="000000"/>
          <w:sz w:val="22"/>
          <w:szCs w:val="22"/>
          <w:lang w:val="en-ID" w:eastAsia="en-ID"/>
        </w:rPr>
        <w:t>covid-19</w:t>
      </w:r>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studi</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komparasi</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pembelajaran</w:t>
      </w:r>
      <w:proofErr w:type="spellEnd"/>
      <w:r w:rsidRPr="008F0810">
        <w:rPr>
          <w:rFonts w:eastAsia="Times New Roman"/>
          <w:color w:val="000000"/>
          <w:sz w:val="22"/>
          <w:szCs w:val="22"/>
          <w:lang w:val="en-ID" w:eastAsia="en-ID"/>
        </w:rPr>
        <w:t xml:space="preserve"> luring dan daring pada </w:t>
      </w:r>
      <w:proofErr w:type="spellStart"/>
      <w:r w:rsidRPr="008F0810">
        <w:rPr>
          <w:rFonts w:eastAsia="Times New Roman"/>
          <w:color w:val="000000"/>
          <w:sz w:val="22"/>
          <w:szCs w:val="22"/>
          <w:lang w:val="en-ID" w:eastAsia="en-ID"/>
        </w:rPr>
        <w:t>mata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pelajaran</w:t>
      </w:r>
      <w:proofErr w:type="spellEnd"/>
      <w:r w:rsidRPr="008F0810">
        <w:rPr>
          <w:rFonts w:eastAsia="Times New Roman"/>
          <w:color w:val="000000"/>
          <w:sz w:val="22"/>
          <w:szCs w:val="22"/>
          <w:lang w:val="en-ID" w:eastAsia="en-ID"/>
        </w:rPr>
        <w:t xml:space="preserve"> IPA SMP </w:t>
      </w:r>
      <w:proofErr w:type="spellStart"/>
      <w:r w:rsidRPr="008F0810">
        <w:rPr>
          <w:rFonts w:eastAsia="Times New Roman"/>
          <w:color w:val="000000"/>
          <w:sz w:val="22"/>
          <w:szCs w:val="22"/>
          <w:lang w:val="en-ID" w:eastAsia="en-ID"/>
        </w:rPr>
        <w:t>menyatakan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bahwa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hasil</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belajar</w:t>
      </w:r>
      <w:proofErr w:type="spellEnd"/>
      <w:r w:rsidRPr="008F0810">
        <w:rPr>
          <w:rFonts w:eastAsia="Times New Roman"/>
          <w:color w:val="000000"/>
          <w:sz w:val="22"/>
          <w:szCs w:val="22"/>
          <w:lang w:val="en-ID" w:eastAsia="en-ID"/>
        </w:rPr>
        <w:t xml:space="preserve"> IPA </w:t>
      </w:r>
      <w:proofErr w:type="spellStart"/>
      <w:r w:rsidRPr="008F0810">
        <w:rPr>
          <w:rFonts w:eastAsia="Times New Roman"/>
          <w:color w:val="000000"/>
          <w:sz w:val="22"/>
          <w:szCs w:val="22"/>
          <w:lang w:val="en-ID" w:eastAsia="en-ID"/>
        </w:rPr>
        <w:t>peserta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didik</w:t>
      </w:r>
      <w:proofErr w:type="spellEnd"/>
      <w:r w:rsidRPr="008F0810">
        <w:rPr>
          <w:rFonts w:eastAsia="Times New Roman"/>
          <w:color w:val="000000"/>
          <w:sz w:val="22"/>
          <w:szCs w:val="22"/>
          <w:lang w:val="en-ID" w:eastAsia="en-ID"/>
        </w:rPr>
        <w:t xml:space="preserve"> pada </w:t>
      </w:r>
      <w:proofErr w:type="spellStart"/>
      <w:r w:rsidRPr="008F0810">
        <w:rPr>
          <w:rFonts w:eastAsia="Times New Roman"/>
          <w:color w:val="000000"/>
          <w:sz w:val="22"/>
          <w:szCs w:val="22"/>
          <w:lang w:val="en-ID" w:eastAsia="en-ID"/>
        </w:rPr>
        <w:t>pembelajaran</w:t>
      </w:r>
      <w:proofErr w:type="spellEnd"/>
      <w:r w:rsidRPr="008F0810">
        <w:rPr>
          <w:rFonts w:eastAsia="Times New Roman"/>
          <w:color w:val="000000"/>
          <w:sz w:val="22"/>
          <w:szCs w:val="22"/>
          <w:lang w:val="en-ID" w:eastAsia="en-ID"/>
        </w:rPr>
        <w:t xml:space="preserve"> luring </w:t>
      </w:r>
      <w:proofErr w:type="spellStart"/>
      <w:r w:rsidRPr="008F0810">
        <w:rPr>
          <w:rFonts w:eastAsia="Times New Roman"/>
          <w:color w:val="000000"/>
          <w:sz w:val="22"/>
          <w:szCs w:val="22"/>
          <w:lang w:val="en-ID" w:eastAsia="en-ID"/>
        </w:rPr>
        <w:t>lebih</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tinggi</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dibandingkan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dengan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hasil</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belajar</w:t>
      </w:r>
      <w:proofErr w:type="spellEnd"/>
      <w:r w:rsidRPr="008F0810">
        <w:rPr>
          <w:rFonts w:eastAsia="Times New Roman"/>
          <w:color w:val="000000"/>
          <w:sz w:val="22"/>
          <w:szCs w:val="22"/>
          <w:lang w:val="en-ID" w:eastAsia="en-ID"/>
        </w:rPr>
        <w:t xml:space="preserve"> IPA </w:t>
      </w:r>
      <w:proofErr w:type="spellStart"/>
      <w:r w:rsidRPr="008F0810">
        <w:rPr>
          <w:rFonts w:eastAsia="Times New Roman"/>
          <w:color w:val="000000"/>
          <w:sz w:val="22"/>
          <w:szCs w:val="22"/>
          <w:lang w:val="en-ID" w:eastAsia="en-ID"/>
        </w:rPr>
        <w:t>peserta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didik</w:t>
      </w:r>
      <w:proofErr w:type="spellEnd"/>
      <w:r w:rsidRPr="008F0810">
        <w:rPr>
          <w:rFonts w:eastAsia="Times New Roman"/>
          <w:color w:val="000000"/>
          <w:sz w:val="22"/>
          <w:szCs w:val="22"/>
          <w:lang w:val="en-ID" w:eastAsia="en-ID"/>
        </w:rPr>
        <w:t xml:space="preserve"> pada </w:t>
      </w:r>
      <w:proofErr w:type="spellStart"/>
      <w:r w:rsidRPr="008F0810">
        <w:rPr>
          <w:rFonts w:eastAsia="Times New Roman"/>
          <w:color w:val="000000"/>
          <w:sz w:val="22"/>
          <w:szCs w:val="22"/>
          <w:lang w:val="en-ID" w:eastAsia="en-ID"/>
        </w:rPr>
        <w:t>pembelajaran</w:t>
      </w:r>
      <w:proofErr w:type="spellEnd"/>
      <w:r w:rsidRPr="008F0810">
        <w:rPr>
          <w:rFonts w:eastAsia="Times New Roman"/>
          <w:color w:val="000000"/>
          <w:sz w:val="22"/>
          <w:szCs w:val="22"/>
          <w:lang w:val="en-ID" w:eastAsia="en-ID"/>
        </w:rPr>
        <w:t xml:space="preserve"> daring (</w:t>
      </w:r>
      <w:proofErr w:type="spellStart"/>
      <w:r w:rsidRPr="008F0810">
        <w:rPr>
          <w:rFonts w:eastAsia="Times New Roman"/>
          <w:color w:val="000000"/>
          <w:sz w:val="22"/>
          <w:szCs w:val="22"/>
          <w:lang w:val="en-ID" w:eastAsia="en-ID"/>
        </w:rPr>
        <w:t>Ekantini</w:t>
      </w:r>
      <w:proofErr w:type="spellEnd"/>
      <w:r w:rsidRPr="008F0810">
        <w:rPr>
          <w:rFonts w:eastAsia="Times New Roman"/>
          <w:color w:val="000000"/>
          <w:sz w:val="22"/>
          <w:szCs w:val="22"/>
          <w:lang w:val="en-ID" w:eastAsia="en-ID"/>
        </w:rPr>
        <w:t xml:space="preserve"> et al., 2020). </w:t>
      </w:r>
      <w:proofErr w:type="spellStart"/>
      <w:r w:rsidRPr="008F0810">
        <w:rPr>
          <w:rFonts w:eastAsia="Times New Roman"/>
          <w:color w:val="000000"/>
          <w:sz w:val="22"/>
          <w:szCs w:val="22"/>
          <w:lang w:val="en-ID" w:eastAsia="en-ID"/>
        </w:rPr>
        <w:t>Selanjutya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penelitian</w:t>
      </w:r>
      <w:proofErr w:type="spellEnd"/>
      <w:r w:rsidRPr="008F0810">
        <w:rPr>
          <w:rFonts w:eastAsia="Times New Roman"/>
          <w:color w:val="000000"/>
          <w:sz w:val="22"/>
          <w:szCs w:val="22"/>
          <w:lang w:val="en-ID" w:eastAsia="en-ID"/>
        </w:rPr>
        <w:t xml:space="preserve"> </w:t>
      </w:r>
      <w:proofErr w:type="spellStart"/>
      <w:proofErr w:type="gramStart"/>
      <w:r w:rsidRPr="008F0810">
        <w:rPr>
          <w:rFonts w:eastAsia="Times New Roman"/>
          <w:color w:val="000000"/>
          <w:sz w:val="22"/>
          <w:szCs w:val="22"/>
          <w:lang w:val="en-ID" w:eastAsia="en-ID"/>
        </w:rPr>
        <w:t>sebelumnya</w:t>
      </w:r>
      <w:proofErr w:type="spellEnd"/>
      <w:r w:rsidRPr="008F0810">
        <w:rPr>
          <w:rFonts w:eastAsia="Times New Roman"/>
          <w:color w:val="000000"/>
          <w:sz w:val="22"/>
          <w:szCs w:val="22"/>
          <w:lang w:val="en-ID" w:eastAsia="en-ID"/>
        </w:rPr>
        <w:t>  yang</w:t>
      </w:r>
      <w:proofErr w:type="gram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membahas</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pelaksanaan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pembelajaran</w:t>
      </w:r>
      <w:proofErr w:type="spellEnd"/>
      <w:r w:rsidRPr="008F0810">
        <w:rPr>
          <w:rFonts w:eastAsia="Times New Roman"/>
          <w:color w:val="000000"/>
          <w:sz w:val="22"/>
          <w:szCs w:val="22"/>
          <w:lang w:val="en-ID" w:eastAsia="en-ID"/>
        </w:rPr>
        <w:t xml:space="preserve"> daring juga </w:t>
      </w:r>
      <w:proofErr w:type="spellStart"/>
      <w:r w:rsidRPr="008F0810">
        <w:rPr>
          <w:rFonts w:eastAsia="Times New Roman"/>
          <w:color w:val="000000"/>
          <w:sz w:val="22"/>
          <w:szCs w:val="22"/>
          <w:lang w:val="en-ID" w:eastAsia="en-ID"/>
        </w:rPr>
        <w:t>mengungkapkan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bahwa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pelaksanaan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pembelajaran</w:t>
      </w:r>
      <w:proofErr w:type="spellEnd"/>
      <w:r w:rsidRPr="008F0810">
        <w:rPr>
          <w:rFonts w:eastAsia="Times New Roman"/>
          <w:color w:val="000000"/>
          <w:sz w:val="22"/>
          <w:szCs w:val="22"/>
          <w:lang w:val="en-ID" w:eastAsia="en-ID"/>
        </w:rPr>
        <w:t xml:space="preserve"> daring </w:t>
      </w:r>
      <w:proofErr w:type="spellStart"/>
      <w:r w:rsidRPr="008F0810">
        <w:rPr>
          <w:rFonts w:eastAsia="Times New Roman"/>
          <w:color w:val="000000"/>
          <w:sz w:val="22"/>
          <w:szCs w:val="22"/>
          <w:lang w:val="en-ID" w:eastAsia="en-ID"/>
        </w:rPr>
        <w:t>menimbulkan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problematika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bagi</w:t>
      </w:r>
      <w:proofErr w:type="spellEnd"/>
      <w:r w:rsidRPr="008F0810">
        <w:rPr>
          <w:rFonts w:eastAsia="Times New Roman"/>
          <w:color w:val="000000"/>
          <w:sz w:val="22"/>
          <w:szCs w:val="22"/>
          <w:lang w:val="en-ID" w:eastAsia="en-ID"/>
        </w:rPr>
        <w:t xml:space="preserve"> guru, </w:t>
      </w:r>
      <w:proofErr w:type="spellStart"/>
      <w:r w:rsidRPr="008F0810">
        <w:rPr>
          <w:rFonts w:eastAsia="Times New Roman"/>
          <w:color w:val="000000"/>
          <w:sz w:val="22"/>
          <w:szCs w:val="22"/>
          <w:lang w:val="en-ID" w:eastAsia="en-ID"/>
        </w:rPr>
        <w:t>siswa</w:t>
      </w:r>
      <w:proofErr w:type="spellEnd"/>
      <w:r w:rsidRPr="008F0810">
        <w:rPr>
          <w:rFonts w:eastAsia="Times New Roman"/>
          <w:color w:val="000000"/>
          <w:sz w:val="22"/>
          <w:szCs w:val="22"/>
          <w:lang w:val="en-ID" w:eastAsia="en-ID"/>
        </w:rPr>
        <w:t xml:space="preserve">, dan orang </w:t>
      </w:r>
      <w:proofErr w:type="spellStart"/>
      <w:r w:rsidRPr="008F0810">
        <w:rPr>
          <w:rFonts w:eastAsia="Times New Roman"/>
          <w:color w:val="000000"/>
          <w:sz w:val="22"/>
          <w:szCs w:val="22"/>
          <w:lang w:val="en-ID" w:eastAsia="en-ID"/>
        </w:rPr>
        <w:t>tua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atau</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wali</w:t>
      </w:r>
      <w:proofErr w:type="spellEnd"/>
      <w:r w:rsidRPr="008F0810">
        <w:rPr>
          <w:rFonts w:eastAsia="Times New Roman"/>
          <w:color w:val="000000"/>
          <w:sz w:val="22"/>
          <w:szCs w:val="22"/>
          <w:lang w:val="en-ID" w:eastAsia="en-ID"/>
        </w:rPr>
        <w:t xml:space="preserve"> murid (T. A. P. </w:t>
      </w:r>
      <w:proofErr w:type="spellStart"/>
      <w:r w:rsidRPr="008F0810">
        <w:rPr>
          <w:rFonts w:eastAsia="Times New Roman"/>
          <w:color w:val="000000"/>
          <w:sz w:val="22"/>
          <w:szCs w:val="22"/>
          <w:lang w:val="en-ID" w:eastAsia="en-ID"/>
        </w:rPr>
        <w:t>Dewi</w:t>
      </w:r>
      <w:proofErr w:type="spellEnd"/>
      <w:r w:rsidRPr="008F0810">
        <w:rPr>
          <w:rFonts w:eastAsia="Times New Roman"/>
          <w:color w:val="000000"/>
          <w:sz w:val="22"/>
          <w:szCs w:val="22"/>
          <w:lang w:val="en-ID" w:eastAsia="en-ID"/>
        </w:rPr>
        <w:t xml:space="preserve"> &amp; </w:t>
      </w:r>
      <w:proofErr w:type="spellStart"/>
      <w:r w:rsidRPr="008F0810">
        <w:rPr>
          <w:rFonts w:eastAsia="Times New Roman"/>
          <w:color w:val="000000"/>
          <w:sz w:val="22"/>
          <w:szCs w:val="22"/>
          <w:lang w:val="en-ID" w:eastAsia="en-ID"/>
        </w:rPr>
        <w:t>Sadjiarto</w:t>
      </w:r>
      <w:proofErr w:type="spellEnd"/>
      <w:r w:rsidRPr="008F0810">
        <w:rPr>
          <w:rFonts w:eastAsia="Times New Roman"/>
          <w:color w:val="000000"/>
          <w:sz w:val="22"/>
          <w:szCs w:val="22"/>
          <w:lang w:val="en-ID" w:eastAsia="en-ID"/>
        </w:rPr>
        <w:t xml:space="preserve">, 2021).  </w:t>
      </w:r>
      <w:proofErr w:type="spellStart"/>
      <w:r w:rsidRPr="008F0810">
        <w:rPr>
          <w:rFonts w:eastAsia="Times New Roman"/>
          <w:color w:val="000000"/>
          <w:sz w:val="22"/>
          <w:szCs w:val="22"/>
          <w:lang w:val="en-ID" w:eastAsia="en-ID"/>
        </w:rPr>
        <w:t>Selain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itu</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terdapat</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penelitian</w:t>
      </w:r>
      <w:proofErr w:type="spellEnd"/>
      <w:r w:rsidRPr="008F0810">
        <w:rPr>
          <w:rFonts w:eastAsia="Times New Roman"/>
          <w:color w:val="000000"/>
          <w:sz w:val="22"/>
          <w:szCs w:val="22"/>
          <w:lang w:val="en-ID" w:eastAsia="en-ID"/>
        </w:rPr>
        <w:t xml:space="preserve"> yang </w:t>
      </w:r>
      <w:proofErr w:type="spellStart"/>
      <w:r w:rsidRPr="008F0810">
        <w:rPr>
          <w:rFonts w:eastAsia="Times New Roman"/>
          <w:color w:val="000000"/>
          <w:sz w:val="22"/>
          <w:szCs w:val="22"/>
          <w:lang w:val="en-ID" w:eastAsia="en-ID"/>
        </w:rPr>
        <w:t>relevan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dengan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penelitian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peneliti</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menyatakan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bahwa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pembelajaran</w:t>
      </w:r>
      <w:proofErr w:type="spellEnd"/>
      <w:r w:rsidRPr="008F0810">
        <w:rPr>
          <w:rFonts w:eastAsia="Times New Roman"/>
          <w:color w:val="000000"/>
          <w:sz w:val="22"/>
          <w:szCs w:val="22"/>
          <w:lang w:val="en-ID" w:eastAsia="en-ID"/>
        </w:rPr>
        <w:t xml:space="preserve"> IPA di masa </w:t>
      </w:r>
      <w:r w:rsidRPr="008F0810">
        <w:rPr>
          <w:rFonts w:eastAsia="Times New Roman"/>
          <w:i/>
          <w:iCs/>
          <w:color w:val="000000"/>
          <w:sz w:val="22"/>
          <w:szCs w:val="22"/>
          <w:lang w:val="en-ID" w:eastAsia="en-ID"/>
        </w:rPr>
        <w:t>covid-19</w:t>
      </w:r>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perlu</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menekankan</w:t>
      </w:r>
      <w:proofErr w:type="spellEnd"/>
      <w:r w:rsidRPr="008F0810">
        <w:rPr>
          <w:rFonts w:eastAsia="Times New Roman"/>
          <w:color w:val="000000"/>
          <w:sz w:val="22"/>
          <w:szCs w:val="22"/>
          <w:lang w:val="en-ID" w:eastAsia="en-ID"/>
        </w:rPr>
        <w:t xml:space="preserve"> pada </w:t>
      </w:r>
      <w:proofErr w:type="spellStart"/>
      <w:r w:rsidRPr="008F0810">
        <w:rPr>
          <w:rFonts w:eastAsia="Times New Roman"/>
          <w:color w:val="000000"/>
          <w:sz w:val="22"/>
          <w:szCs w:val="22"/>
          <w:lang w:val="en-ID" w:eastAsia="en-ID"/>
        </w:rPr>
        <w:t>pemberian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pengalaman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secara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langsung</w:t>
      </w:r>
      <w:proofErr w:type="spellEnd"/>
      <w:r w:rsidRPr="008F0810">
        <w:rPr>
          <w:rFonts w:eastAsia="Times New Roman"/>
          <w:color w:val="000000"/>
          <w:sz w:val="22"/>
          <w:szCs w:val="22"/>
          <w:lang w:val="en-ID" w:eastAsia="en-ID"/>
        </w:rPr>
        <w:t xml:space="preserve"> oleh </w:t>
      </w:r>
      <w:proofErr w:type="spellStart"/>
      <w:r w:rsidRPr="008F0810">
        <w:rPr>
          <w:rFonts w:eastAsia="Times New Roman"/>
          <w:color w:val="000000"/>
          <w:sz w:val="22"/>
          <w:szCs w:val="22"/>
          <w:lang w:val="en-ID" w:eastAsia="en-ID"/>
        </w:rPr>
        <w:t>peserta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didik</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untuk</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mengembangkan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kompetensi</w:t>
      </w:r>
      <w:proofErr w:type="spellEnd"/>
      <w:r w:rsidRPr="008F0810">
        <w:rPr>
          <w:rFonts w:eastAsia="Times New Roman"/>
          <w:color w:val="000000"/>
          <w:sz w:val="22"/>
          <w:szCs w:val="22"/>
          <w:lang w:val="en-ID" w:eastAsia="en-ID"/>
        </w:rPr>
        <w:t xml:space="preserve"> agar </w:t>
      </w:r>
      <w:proofErr w:type="spellStart"/>
      <w:r w:rsidRPr="008F0810">
        <w:rPr>
          <w:rFonts w:eastAsia="Times New Roman"/>
          <w:color w:val="000000"/>
          <w:sz w:val="22"/>
          <w:szCs w:val="22"/>
          <w:lang w:val="en-ID" w:eastAsia="en-ID"/>
        </w:rPr>
        <w:t>peserta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didik</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menemukan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sendiri</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konsep</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materi</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pelajaran</w:t>
      </w:r>
      <w:proofErr w:type="spellEnd"/>
      <w:r w:rsidRPr="008F0810">
        <w:rPr>
          <w:rFonts w:eastAsia="Times New Roman"/>
          <w:color w:val="000000"/>
          <w:sz w:val="22"/>
          <w:szCs w:val="22"/>
          <w:lang w:val="en-ID" w:eastAsia="en-ID"/>
        </w:rPr>
        <w:t xml:space="preserve"> yang </w:t>
      </w:r>
      <w:proofErr w:type="spellStart"/>
      <w:r w:rsidRPr="008F0810">
        <w:rPr>
          <w:rFonts w:eastAsia="Times New Roman"/>
          <w:color w:val="000000"/>
          <w:sz w:val="22"/>
          <w:szCs w:val="22"/>
          <w:lang w:val="en-ID" w:eastAsia="en-ID"/>
        </w:rPr>
        <w:t>sedang</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dipelajarinya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serta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peserta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didik</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perlu</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diarahkan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untuk</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melakukan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suatu</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percobaan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atau</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praktikum</w:t>
      </w:r>
      <w:proofErr w:type="spellEnd"/>
      <w:r w:rsidRPr="008F0810">
        <w:rPr>
          <w:rFonts w:eastAsia="Times New Roman"/>
          <w:color w:val="000000"/>
          <w:sz w:val="22"/>
          <w:szCs w:val="22"/>
          <w:lang w:val="en-ID" w:eastAsia="en-ID"/>
        </w:rPr>
        <w:t xml:space="preserve"> yang </w:t>
      </w:r>
      <w:proofErr w:type="spellStart"/>
      <w:r w:rsidRPr="008F0810">
        <w:rPr>
          <w:rFonts w:eastAsia="Times New Roman"/>
          <w:color w:val="000000"/>
          <w:sz w:val="22"/>
          <w:szCs w:val="22"/>
          <w:lang w:val="en-ID" w:eastAsia="en-ID"/>
        </w:rPr>
        <w:t>memungkinkan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dilaksanakannya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secara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langsung</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untuk</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memperoleh</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pemahaman</w:t>
      </w:r>
      <w:proofErr w:type="spellEnd"/>
      <w:r w:rsidRPr="008F0810">
        <w:rPr>
          <w:rFonts w:eastAsia="Times New Roman"/>
          <w:color w:val="000000"/>
          <w:sz w:val="22"/>
          <w:szCs w:val="22"/>
          <w:lang w:val="en-ID" w:eastAsia="en-ID"/>
        </w:rPr>
        <w:t xml:space="preserve"> yang </w:t>
      </w:r>
      <w:proofErr w:type="spellStart"/>
      <w:r w:rsidRPr="008F0810">
        <w:rPr>
          <w:rFonts w:eastAsia="Times New Roman"/>
          <w:color w:val="000000"/>
          <w:sz w:val="22"/>
          <w:szCs w:val="22"/>
          <w:lang w:val="en-ID" w:eastAsia="en-ID"/>
        </w:rPr>
        <w:t>mendalam</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tentang</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materi</w:t>
      </w:r>
      <w:proofErr w:type="spellEnd"/>
      <w:r w:rsidRPr="008F0810">
        <w:rPr>
          <w:rFonts w:eastAsia="Times New Roman"/>
          <w:color w:val="000000"/>
          <w:sz w:val="22"/>
          <w:szCs w:val="22"/>
          <w:lang w:val="en-ID" w:eastAsia="en-ID"/>
        </w:rPr>
        <w:t xml:space="preserve"> IPA (Andriana et al., 2020).  </w:t>
      </w:r>
    </w:p>
    <w:p w14:paraId="6D7AC490" w14:textId="77777777" w:rsidR="00E34EB5" w:rsidRPr="008F0810" w:rsidRDefault="00E34EB5" w:rsidP="00A230A1">
      <w:pPr>
        <w:ind w:firstLine="709"/>
        <w:jc w:val="both"/>
        <w:rPr>
          <w:rFonts w:eastAsia="Times New Roman"/>
          <w:sz w:val="22"/>
          <w:szCs w:val="22"/>
          <w:lang w:val="en-ID" w:eastAsia="en-ID"/>
        </w:rPr>
      </w:pPr>
      <w:proofErr w:type="spellStart"/>
      <w:r w:rsidRPr="008F0810">
        <w:rPr>
          <w:rFonts w:eastAsia="Times New Roman"/>
          <w:color w:val="000000"/>
          <w:sz w:val="22"/>
          <w:szCs w:val="22"/>
          <w:lang w:val="en-ID" w:eastAsia="en-ID"/>
        </w:rPr>
        <w:t>Dengan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demikian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perlu</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adanya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penelitian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lanjutan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mengenai</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pembelajaran</w:t>
      </w:r>
      <w:proofErr w:type="spellEnd"/>
      <w:r w:rsidRPr="008F0810">
        <w:rPr>
          <w:rFonts w:eastAsia="Times New Roman"/>
          <w:color w:val="000000"/>
          <w:sz w:val="22"/>
          <w:szCs w:val="22"/>
          <w:lang w:val="en-ID" w:eastAsia="en-ID"/>
        </w:rPr>
        <w:t xml:space="preserve"> IPA pada masa </w:t>
      </w:r>
      <w:proofErr w:type="spellStart"/>
      <w:r w:rsidRPr="008F0810">
        <w:rPr>
          <w:rFonts w:eastAsia="Times New Roman"/>
          <w:color w:val="000000"/>
          <w:sz w:val="22"/>
          <w:szCs w:val="22"/>
          <w:lang w:val="en-ID" w:eastAsia="en-ID"/>
        </w:rPr>
        <w:t>pandemi</w:t>
      </w:r>
      <w:proofErr w:type="spellEnd"/>
      <w:r w:rsidRPr="008F0810">
        <w:rPr>
          <w:rFonts w:eastAsia="Times New Roman"/>
          <w:color w:val="000000"/>
          <w:sz w:val="22"/>
          <w:szCs w:val="22"/>
          <w:lang w:val="en-ID" w:eastAsia="en-ID"/>
        </w:rPr>
        <w:t xml:space="preserve"> </w:t>
      </w:r>
      <w:r w:rsidRPr="008F0810">
        <w:rPr>
          <w:rFonts w:eastAsia="Times New Roman"/>
          <w:i/>
          <w:iCs/>
          <w:color w:val="000000"/>
          <w:sz w:val="22"/>
          <w:szCs w:val="22"/>
          <w:lang w:val="en-ID" w:eastAsia="en-ID"/>
        </w:rPr>
        <w:t>covid-19</w:t>
      </w:r>
      <w:r w:rsidRPr="008F0810">
        <w:rPr>
          <w:rFonts w:eastAsia="Times New Roman"/>
          <w:color w:val="000000"/>
          <w:sz w:val="22"/>
          <w:szCs w:val="22"/>
          <w:lang w:val="en-ID" w:eastAsia="en-ID"/>
        </w:rPr>
        <w:t xml:space="preserve">. Oleh </w:t>
      </w:r>
      <w:proofErr w:type="spellStart"/>
      <w:r w:rsidRPr="008F0810">
        <w:rPr>
          <w:rFonts w:eastAsia="Times New Roman"/>
          <w:color w:val="000000"/>
          <w:sz w:val="22"/>
          <w:szCs w:val="22"/>
          <w:lang w:val="en-ID" w:eastAsia="en-ID"/>
        </w:rPr>
        <w:t>karena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itu</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penelitian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ini</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bertujuan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untuk</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mengetahui</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bagaimana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implementasi</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pembelajaran</w:t>
      </w:r>
      <w:proofErr w:type="spellEnd"/>
      <w:r w:rsidRPr="008F0810">
        <w:rPr>
          <w:rFonts w:eastAsia="Times New Roman"/>
          <w:color w:val="000000"/>
          <w:sz w:val="22"/>
          <w:szCs w:val="22"/>
          <w:lang w:val="en-ID" w:eastAsia="en-ID"/>
        </w:rPr>
        <w:t xml:space="preserve"> IPA di </w:t>
      </w:r>
      <w:proofErr w:type="spellStart"/>
      <w:r w:rsidRPr="008F0810">
        <w:rPr>
          <w:rFonts w:eastAsia="Times New Roman"/>
          <w:color w:val="000000"/>
          <w:sz w:val="22"/>
          <w:szCs w:val="22"/>
          <w:lang w:val="en-ID" w:eastAsia="en-ID"/>
        </w:rPr>
        <w:t>sekolah</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dasar</w:t>
      </w:r>
      <w:proofErr w:type="spellEnd"/>
      <w:r w:rsidRPr="008F0810">
        <w:rPr>
          <w:rFonts w:eastAsia="Times New Roman"/>
          <w:color w:val="000000"/>
          <w:sz w:val="22"/>
          <w:szCs w:val="22"/>
          <w:lang w:val="en-ID" w:eastAsia="en-ID"/>
        </w:rPr>
        <w:t xml:space="preserve"> pada masa </w:t>
      </w:r>
      <w:proofErr w:type="spellStart"/>
      <w:r w:rsidRPr="008F0810">
        <w:rPr>
          <w:rFonts w:eastAsia="Times New Roman"/>
          <w:color w:val="000000"/>
          <w:sz w:val="22"/>
          <w:szCs w:val="22"/>
          <w:lang w:val="en-ID" w:eastAsia="en-ID"/>
        </w:rPr>
        <w:t>pandemi</w:t>
      </w:r>
      <w:proofErr w:type="spellEnd"/>
      <w:r w:rsidRPr="008F0810">
        <w:rPr>
          <w:rFonts w:eastAsia="Times New Roman"/>
          <w:color w:val="000000"/>
          <w:sz w:val="22"/>
          <w:szCs w:val="22"/>
          <w:lang w:val="en-ID" w:eastAsia="en-ID"/>
        </w:rPr>
        <w:t xml:space="preserve"> covid-19, </w:t>
      </w:r>
      <w:proofErr w:type="spellStart"/>
      <w:r w:rsidRPr="008F0810">
        <w:rPr>
          <w:rFonts w:eastAsia="Times New Roman"/>
          <w:color w:val="000000"/>
          <w:sz w:val="22"/>
          <w:szCs w:val="22"/>
          <w:lang w:val="en-ID" w:eastAsia="en-ID"/>
        </w:rPr>
        <w:t>berpijak</w:t>
      </w:r>
      <w:proofErr w:type="spellEnd"/>
      <w:r w:rsidRPr="008F0810">
        <w:rPr>
          <w:rFonts w:eastAsia="Times New Roman"/>
          <w:color w:val="000000"/>
          <w:sz w:val="22"/>
          <w:szCs w:val="22"/>
          <w:lang w:val="en-ID" w:eastAsia="en-ID"/>
        </w:rPr>
        <w:t xml:space="preserve"> pada </w:t>
      </w:r>
      <w:proofErr w:type="spellStart"/>
      <w:r w:rsidRPr="008F0810">
        <w:rPr>
          <w:rFonts w:eastAsia="Times New Roman"/>
          <w:color w:val="000000"/>
          <w:sz w:val="22"/>
          <w:szCs w:val="22"/>
          <w:lang w:val="en-ID" w:eastAsia="en-ID"/>
        </w:rPr>
        <w:t>beberapa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pertanyaan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sebagai</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bentuk</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permasalahan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yaitu</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tentang</w:t>
      </w:r>
      <w:proofErr w:type="spellEnd"/>
      <w:r w:rsidRPr="008F0810">
        <w:rPr>
          <w:rFonts w:eastAsia="Times New Roman"/>
          <w:color w:val="000000"/>
          <w:sz w:val="22"/>
          <w:szCs w:val="22"/>
          <w:lang w:val="en-ID" w:eastAsia="en-ID"/>
        </w:rPr>
        <w:t xml:space="preserve"> proses </w:t>
      </w:r>
      <w:proofErr w:type="spellStart"/>
      <w:r w:rsidRPr="008F0810">
        <w:rPr>
          <w:rFonts w:eastAsia="Times New Roman"/>
          <w:color w:val="000000"/>
          <w:sz w:val="22"/>
          <w:szCs w:val="22"/>
          <w:lang w:val="en-ID" w:eastAsia="en-ID"/>
        </w:rPr>
        <w:t>penyampaian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materi</w:t>
      </w:r>
      <w:proofErr w:type="spellEnd"/>
      <w:r w:rsidRPr="008F0810">
        <w:rPr>
          <w:rFonts w:eastAsia="Times New Roman"/>
          <w:color w:val="000000"/>
          <w:sz w:val="22"/>
          <w:szCs w:val="22"/>
          <w:lang w:val="en-ID" w:eastAsia="en-ID"/>
        </w:rPr>
        <w:t xml:space="preserve"> IPA oleh </w:t>
      </w:r>
      <w:proofErr w:type="spellStart"/>
      <w:r w:rsidRPr="008F0810">
        <w:rPr>
          <w:rFonts w:eastAsia="Times New Roman"/>
          <w:color w:val="000000"/>
          <w:sz w:val="22"/>
          <w:szCs w:val="22"/>
          <w:lang w:val="en-ID" w:eastAsia="en-ID"/>
        </w:rPr>
        <w:t>pendidik</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kemudian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bagaimana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cara</w:t>
      </w:r>
      <w:proofErr w:type="spellEnd"/>
      <w:r w:rsidRPr="008F0810">
        <w:rPr>
          <w:rFonts w:eastAsia="Times New Roman"/>
          <w:color w:val="000000"/>
          <w:sz w:val="22"/>
          <w:szCs w:val="22"/>
          <w:lang w:val="en-ID" w:eastAsia="en-ID"/>
        </w:rPr>
        <w:t xml:space="preserve"> yang </w:t>
      </w:r>
      <w:proofErr w:type="spellStart"/>
      <w:r w:rsidRPr="008F0810">
        <w:rPr>
          <w:rFonts w:eastAsia="Times New Roman"/>
          <w:color w:val="000000"/>
          <w:sz w:val="22"/>
          <w:szCs w:val="22"/>
          <w:lang w:val="en-ID" w:eastAsia="en-ID"/>
        </w:rPr>
        <w:t>dilakukan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pendidik</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dalam</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penyampaian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materi</w:t>
      </w:r>
      <w:proofErr w:type="spellEnd"/>
      <w:r w:rsidRPr="008F0810">
        <w:rPr>
          <w:rFonts w:eastAsia="Times New Roman"/>
          <w:color w:val="000000"/>
          <w:sz w:val="22"/>
          <w:szCs w:val="22"/>
          <w:lang w:val="en-ID" w:eastAsia="en-ID"/>
        </w:rPr>
        <w:t xml:space="preserve"> yang </w:t>
      </w:r>
      <w:proofErr w:type="spellStart"/>
      <w:r w:rsidRPr="008F0810">
        <w:rPr>
          <w:rFonts w:eastAsia="Times New Roman"/>
          <w:color w:val="000000"/>
          <w:sz w:val="22"/>
          <w:szCs w:val="22"/>
          <w:lang w:val="en-ID" w:eastAsia="en-ID"/>
        </w:rPr>
        <w:t>dikombinasikan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dengan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praktikum</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atau</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percobaan</w:t>
      </w:r>
      <w:proofErr w:type="spellEnd"/>
      <w:r w:rsidRPr="008F0810">
        <w:rPr>
          <w:rFonts w:eastAsia="Times New Roman"/>
          <w:color w:val="000000"/>
          <w:sz w:val="22"/>
          <w:szCs w:val="22"/>
          <w:lang w:val="en-ID" w:eastAsia="en-ID"/>
        </w:rPr>
        <w:t xml:space="preserve"> IPA, dan </w:t>
      </w:r>
      <w:proofErr w:type="spellStart"/>
      <w:r w:rsidRPr="008F0810">
        <w:rPr>
          <w:rFonts w:eastAsia="Times New Roman"/>
          <w:color w:val="000000"/>
          <w:sz w:val="22"/>
          <w:szCs w:val="22"/>
          <w:lang w:val="en-ID" w:eastAsia="en-ID"/>
        </w:rPr>
        <w:t>kegiatan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apa</w:t>
      </w:r>
      <w:proofErr w:type="spellEnd"/>
      <w:r w:rsidRPr="008F0810">
        <w:rPr>
          <w:rFonts w:eastAsia="Times New Roman"/>
          <w:color w:val="000000"/>
          <w:sz w:val="22"/>
          <w:szCs w:val="22"/>
          <w:lang w:val="en-ID" w:eastAsia="en-ID"/>
        </w:rPr>
        <w:t xml:space="preserve"> yang </w:t>
      </w:r>
      <w:proofErr w:type="spellStart"/>
      <w:r w:rsidRPr="008F0810">
        <w:rPr>
          <w:rFonts w:eastAsia="Times New Roman"/>
          <w:color w:val="000000"/>
          <w:sz w:val="22"/>
          <w:szCs w:val="22"/>
          <w:lang w:val="en-ID" w:eastAsia="en-ID"/>
        </w:rPr>
        <w:t>sering</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dilakukan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dalam</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pembelajaran</w:t>
      </w:r>
      <w:proofErr w:type="spellEnd"/>
      <w:r w:rsidRPr="008F0810">
        <w:rPr>
          <w:rFonts w:eastAsia="Times New Roman"/>
          <w:color w:val="000000"/>
          <w:sz w:val="22"/>
          <w:szCs w:val="22"/>
          <w:lang w:val="en-ID" w:eastAsia="en-ID"/>
        </w:rPr>
        <w:t xml:space="preserve"> IPA, </w:t>
      </w:r>
      <w:proofErr w:type="spellStart"/>
      <w:r w:rsidRPr="008F0810">
        <w:rPr>
          <w:rFonts w:eastAsia="Times New Roman"/>
          <w:color w:val="000000"/>
          <w:sz w:val="22"/>
          <w:szCs w:val="22"/>
          <w:lang w:val="en-ID" w:eastAsia="en-ID"/>
        </w:rPr>
        <w:t>serta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bagaimana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keefektifan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pembalajaran</w:t>
      </w:r>
      <w:proofErr w:type="spellEnd"/>
      <w:r w:rsidRPr="008F0810">
        <w:rPr>
          <w:rFonts w:eastAsia="Times New Roman"/>
          <w:color w:val="000000"/>
          <w:sz w:val="22"/>
          <w:szCs w:val="22"/>
          <w:lang w:val="en-ID" w:eastAsia="en-ID"/>
        </w:rPr>
        <w:t xml:space="preserve"> IPA di </w:t>
      </w:r>
      <w:proofErr w:type="spellStart"/>
      <w:r w:rsidRPr="008F0810">
        <w:rPr>
          <w:rFonts w:eastAsia="Times New Roman"/>
          <w:color w:val="000000"/>
          <w:sz w:val="22"/>
          <w:szCs w:val="22"/>
          <w:lang w:val="en-ID" w:eastAsia="en-ID"/>
        </w:rPr>
        <w:t>sekolah</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dasar</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selama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pandemi</w:t>
      </w:r>
      <w:proofErr w:type="spellEnd"/>
      <w:r w:rsidRPr="008F0810">
        <w:rPr>
          <w:rFonts w:eastAsia="Times New Roman"/>
          <w:color w:val="000000"/>
          <w:sz w:val="22"/>
          <w:szCs w:val="22"/>
          <w:lang w:val="en-ID" w:eastAsia="en-ID"/>
        </w:rPr>
        <w:t xml:space="preserve"> </w:t>
      </w:r>
      <w:r w:rsidRPr="008F0810">
        <w:rPr>
          <w:rFonts w:eastAsia="Times New Roman"/>
          <w:i/>
          <w:iCs/>
          <w:color w:val="000000"/>
          <w:sz w:val="22"/>
          <w:szCs w:val="22"/>
          <w:lang w:val="en-ID" w:eastAsia="en-ID"/>
        </w:rPr>
        <w:t>covid-19</w:t>
      </w:r>
      <w:r w:rsidRPr="008F0810">
        <w:rPr>
          <w:rFonts w:eastAsia="Times New Roman"/>
          <w:color w:val="000000"/>
          <w:sz w:val="22"/>
          <w:szCs w:val="22"/>
          <w:lang w:val="en-ID" w:eastAsia="en-ID"/>
        </w:rPr>
        <w:t>. </w:t>
      </w:r>
    </w:p>
    <w:p w14:paraId="4DD7BACF" w14:textId="77777777" w:rsidR="000322E8" w:rsidRPr="00A230A1" w:rsidRDefault="000322E8" w:rsidP="00A230A1">
      <w:pPr>
        <w:ind w:firstLine="720"/>
        <w:jc w:val="both"/>
        <w:rPr>
          <w:sz w:val="22"/>
          <w:szCs w:val="22"/>
        </w:rPr>
      </w:pPr>
    </w:p>
    <w:p w14:paraId="68266FC3" w14:textId="77777777" w:rsidR="00B42897" w:rsidRPr="00A230A1" w:rsidRDefault="00B42897" w:rsidP="00A230A1">
      <w:pPr>
        <w:rPr>
          <w:b/>
          <w:bCs/>
          <w:sz w:val="22"/>
          <w:szCs w:val="22"/>
        </w:rPr>
      </w:pPr>
      <w:r w:rsidRPr="00A230A1">
        <w:rPr>
          <w:b/>
          <w:bCs/>
          <w:sz w:val="22"/>
          <w:szCs w:val="22"/>
          <w:lang w:val="id-ID"/>
        </w:rPr>
        <w:lastRenderedPageBreak/>
        <w:t>METODE PENELITIAN</w:t>
      </w:r>
    </w:p>
    <w:p w14:paraId="2DC24907" w14:textId="4422E112" w:rsidR="00E34EB5" w:rsidRPr="008F0810" w:rsidRDefault="00A230A1" w:rsidP="00A230A1">
      <w:pPr>
        <w:ind w:firstLine="709"/>
        <w:jc w:val="both"/>
        <w:rPr>
          <w:rFonts w:eastAsia="Times New Roman"/>
          <w:sz w:val="22"/>
          <w:szCs w:val="22"/>
          <w:lang w:val="en-ID" w:eastAsia="en-ID"/>
        </w:rPr>
      </w:pPr>
      <w:r w:rsidRPr="00A230A1">
        <w:rPr>
          <w:rFonts w:eastAsia="Times New Roman"/>
          <w:noProof/>
          <w:color w:val="000000"/>
          <w:sz w:val="22"/>
          <w:szCs w:val="22"/>
          <w:bdr w:val="single" w:sz="48" w:space="0" w:color="FFFFFF" w:frame="1"/>
          <w:lang w:val="en-ID" w:eastAsia="en-ID"/>
        </w:rPr>
        <w:drawing>
          <wp:anchor distT="0" distB="0" distL="114300" distR="114300" simplePos="0" relativeHeight="251632128" behindDoc="1" locked="0" layoutInCell="1" allowOverlap="1" wp14:anchorId="24E36668" wp14:editId="09A6B90A">
            <wp:simplePos x="0" y="0"/>
            <wp:positionH relativeFrom="column">
              <wp:posOffset>2840355</wp:posOffset>
            </wp:positionH>
            <wp:positionV relativeFrom="paragraph">
              <wp:posOffset>1708785</wp:posOffset>
            </wp:positionV>
            <wp:extent cx="2552700" cy="1343025"/>
            <wp:effectExtent l="0" t="0" r="0" b="0"/>
            <wp:wrapTight wrapText="bothSides">
              <wp:wrapPolygon edited="0">
                <wp:start x="0" y="0"/>
                <wp:lineTo x="0" y="21447"/>
                <wp:lineTo x="21439" y="21447"/>
                <wp:lineTo x="2143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52700" cy="134302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E34EB5" w:rsidRPr="008F0810">
        <w:rPr>
          <w:rFonts w:eastAsia="Times New Roman"/>
          <w:color w:val="000000"/>
          <w:sz w:val="22"/>
          <w:szCs w:val="22"/>
          <w:lang w:val="en-ID" w:eastAsia="en-ID"/>
        </w:rPr>
        <w:t>Penelitian</w:t>
      </w:r>
      <w:proofErr w:type="spellEnd"/>
      <w:r w:rsidR="00E34EB5" w:rsidRPr="008F0810">
        <w:rPr>
          <w:rFonts w:eastAsia="Times New Roman"/>
          <w:color w:val="000000"/>
          <w:sz w:val="22"/>
          <w:szCs w:val="22"/>
          <w:lang w:val="en-ID" w:eastAsia="en-ID"/>
        </w:rPr>
        <w:t xml:space="preserve"> </w:t>
      </w:r>
      <w:proofErr w:type="spellStart"/>
      <w:r w:rsidR="00E34EB5" w:rsidRPr="008F0810">
        <w:rPr>
          <w:rFonts w:eastAsia="Times New Roman"/>
          <w:color w:val="000000"/>
          <w:sz w:val="22"/>
          <w:szCs w:val="22"/>
          <w:lang w:val="en-ID" w:eastAsia="en-ID"/>
        </w:rPr>
        <w:t>ini</w:t>
      </w:r>
      <w:proofErr w:type="spellEnd"/>
      <w:r w:rsidR="00E34EB5" w:rsidRPr="008F0810">
        <w:rPr>
          <w:rFonts w:eastAsia="Times New Roman"/>
          <w:color w:val="000000"/>
          <w:sz w:val="22"/>
          <w:szCs w:val="22"/>
          <w:lang w:val="en-ID" w:eastAsia="en-ID"/>
        </w:rPr>
        <w:t xml:space="preserve"> </w:t>
      </w:r>
      <w:proofErr w:type="spellStart"/>
      <w:r w:rsidR="00E34EB5" w:rsidRPr="008F0810">
        <w:rPr>
          <w:rFonts w:eastAsia="Times New Roman"/>
          <w:color w:val="000000"/>
          <w:sz w:val="22"/>
          <w:szCs w:val="22"/>
          <w:lang w:val="en-ID" w:eastAsia="en-ID"/>
        </w:rPr>
        <w:t>merupakan</w:t>
      </w:r>
      <w:proofErr w:type="spellEnd"/>
      <w:r w:rsidR="00E34EB5" w:rsidRPr="008F0810">
        <w:rPr>
          <w:rFonts w:eastAsia="Times New Roman"/>
          <w:color w:val="000000"/>
          <w:sz w:val="22"/>
          <w:szCs w:val="22"/>
          <w:lang w:val="en-ID" w:eastAsia="en-ID"/>
        </w:rPr>
        <w:t xml:space="preserve"> </w:t>
      </w:r>
      <w:proofErr w:type="spellStart"/>
      <w:r w:rsidR="00E34EB5" w:rsidRPr="008F0810">
        <w:rPr>
          <w:rFonts w:eastAsia="Times New Roman"/>
          <w:color w:val="000000"/>
          <w:sz w:val="22"/>
          <w:szCs w:val="22"/>
          <w:lang w:val="en-ID" w:eastAsia="en-ID"/>
        </w:rPr>
        <w:t>penelitian</w:t>
      </w:r>
      <w:proofErr w:type="spellEnd"/>
      <w:r w:rsidR="00E34EB5" w:rsidRPr="008F0810">
        <w:rPr>
          <w:rFonts w:eastAsia="Times New Roman"/>
          <w:color w:val="000000"/>
          <w:sz w:val="22"/>
          <w:szCs w:val="22"/>
          <w:lang w:val="en-ID" w:eastAsia="en-ID"/>
        </w:rPr>
        <w:t xml:space="preserve"> </w:t>
      </w:r>
      <w:proofErr w:type="spellStart"/>
      <w:r w:rsidR="00E34EB5" w:rsidRPr="008F0810">
        <w:rPr>
          <w:rFonts w:eastAsia="Times New Roman"/>
          <w:color w:val="000000"/>
          <w:sz w:val="22"/>
          <w:szCs w:val="22"/>
          <w:lang w:val="en-ID" w:eastAsia="en-ID"/>
        </w:rPr>
        <w:t>deskriptif</w:t>
      </w:r>
      <w:proofErr w:type="spellEnd"/>
      <w:r w:rsidR="00E34EB5" w:rsidRPr="008F0810">
        <w:rPr>
          <w:rFonts w:eastAsia="Times New Roman"/>
          <w:color w:val="000000"/>
          <w:sz w:val="22"/>
          <w:szCs w:val="22"/>
          <w:lang w:val="en-ID" w:eastAsia="en-ID"/>
        </w:rPr>
        <w:t xml:space="preserve"> </w:t>
      </w:r>
      <w:proofErr w:type="spellStart"/>
      <w:r w:rsidR="00E34EB5" w:rsidRPr="008F0810">
        <w:rPr>
          <w:rFonts w:eastAsia="Times New Roman"/>
          <w:color w:val="000000"/>
          <w:sz w:val="22"/>
          <w:szCs w:val="22"/>
          <w:lang w:val="en-ID" w:eastAsia="en-ID"/>
        </w:rPr>
        <w:t>kuantitatif</w:t>
      </w:r>
      <w:proofErr w:type="spellEnd"/>
      <w:r w:rsidR="00E34EB5" w:rsidRPr="008F0810">
        <w:rPr>
          <w:rFonts w:eastAsia="Times New Roman"/>
          <w:color w:val="000000"/>
          <w:sz w:val="22"/>
          <w:szCs w:val="22"/>
          <w:lang w:val="en-ID" w:eastAsia="en-ID"/>
        </w:rPr>
        <w:t xml:space="preserve"> </w:t>
      </w:r>
      <w:proofErr w:type="spellStart"/>
      <w:r w:rsidR="00E34EB5" w:rsidRPr="008F0810">
        <w:rPr>
          <w:rFonts w:eastAsia="Times New Roman"/>
          <w:color w:val="000000"/>
          <w:sz w:val="22"/>
          <w:szCs w:val="22"/>
          <w:lang w:val="en-ID" w:eastAsia="en-ID"/>
        </w:rPr>
        <w:t>dengan</w:t>
      </w:r>
      <w:proofErr w:type="spellEnd"/>
      <w:r w:rsidR="00E34EB5" w:rsidRPr="008F0810">
        <w:rPr>
          <w:rFonts w:eastAsia="Times New Roman"/>
          <w:color w:val="000000"/>
          <w:sz w:val="22"/>
          <w:szCs w:val="22"/>
          <w:lang w:val="en-ID" w:eastAsia="en-ID"/>
        </w:rPr>
        <w:t xml:space="preserve"> </w:t>
      </w:r>
      <w:proofErr w:type="spellStart"/>
      <w:r w:rsidR="00E34EB5" w:rsidRPr="008F0810">
        <w:rPr>
          <w:rFonts w:eastAsia="Times New Roman"/>
          <w:color w:val="000000"/>
          <w:sz w:val="22"/>
          <w:szCs w:val="22"/>
          <w:lang w:val="en-ID" w:eastAsia="en-ID"/>
        </w:rPr>
        <w:t>menggunakan</w:t>
      </w:r>
      <w:proofErr w:type="spellEnd"/>
      <w:r w:rsidR="00E34EB5" w:rsidRPr="008F0810">
        <w:rPr>
          <w:rFonts w:eastAsia="Times New Roman"/>
          <w:color w:val="000000"/>
          <w:sz w:val="22"/>
          <w:szCs w:val="22"/>
          <w:lang w:val="en-ID" w:eastAsia="en-ID"/>
        </w:rPr>
        <w:t xml:space="preserve"> </w:t>
      </w:r>
      <w:proofErr w:type="spellStart"/>
      <w:r w:rsidR="00E34EB5" w:rsidRPr="008F0810">
        <w:rPr>
          <w:rFonts w:eastAsia="Times New Roman"/>
          <w:color w:val="000000"/>
          <w:sz w:val="22"/>
          <w:szCs w:val="22"/>
          <w:lang w:val="en-ID" w:eastAsia="en-ID"/>
        </w:rPr>
        <w:t>metode</w:t>
      </w:r>
      <w:proofErr w:type="spellEnd"/>
      <w:r w:rsidR="00E34EB5" w:rsidRPr="008F0810">
        <w:rPr>
          <w:rFonts w:eastAsia="Times New Roman"/>
          <w:color w:val="000000"/>
          <w:sz w:val="22"/>
          <w:szCs w:val="22"/>
          <w:lang w:val="en-ID" w:eastAsia="en-ID"/>
        </w:rPr>
        <w:t xml:space="preserve"> </w:t>
      </w:r>
      <w:proofErr w:type="spellStart"/>
      <w:r w:rsidR="00E34EB5" w:rsidRPr="008F0810">
        <w:rPr>
          <w:rFonts w:eastAsia="Times New Roman"/>
          <w:color w:val="000000"/>
          <w:sz w:val="22"/>
          <w:szCs w:val="22"/>
          <w:lang w:val="en-ID" w:eastAsia="en-ID"/>
        </w:rPr>
        <w:t>survei</w:t>
      </w:r>
      <w:proofErr w:type="spellEnd"/>
      <w:r w:rsidR="00E34EB5" w:rsidRPr="008F0810">
        <w:rPr>
          <w:rFonts w:eastAsia="Times New Roman"/>
          <w:color w:val="000000"/>
          <w:sz w:val="22"/>
          <w:szCs w:val="22"/>
          <w:lang w:val="en-ID" w:eastAsia="en-ID"/>
        </w:rPr>
        <w:t xml:space="preserve"> yang </w:t>
      </w:r>
      <w:proofErr w:type="spellStart"/>
      <w:r w:rsidR="00E34EB5" w:rsidRPr="008F0810">
        <w:rPr>
          <w:rFonts w:eastAsia="Times New Roman"/>
          <w:color w:val="000000"/>
          <w:sz w:val="22"/>
          <w:szCs w:val="22"/>
          <w:lang w:val="en-ID" w:eastAsia="en-ID"/>
        </w:rPr>
        <w:t>dilakukan</w:t>
      </w:r>
      <w:proofErr w:type="spellEnd"/>
      <w:r w:rsidR="00E34EB5" w:rsidRPr="008F0810">
        <w:rPr>
          <w:rFonts w:eastAsia="Times New Roman"/>
          <w:color w:val="000000"/>
          <w:sz w:val="22"/>
          <w:szCs w:val="22"/>
          <w:lang w:val="en-ID" w:eastAsia="en-ID"/>
        </w:rPr>
        <w:t xml:space="preserve"> </w:t>
      </w:r>
      <w:proofErr w:type="spellStart"/>
      <w:r w:rsidR="00E34EB5" w:rsidRPr="008F0810">
        <w:rPr>
          <w:rFonts w:eastAsia="Times New Roman"/>
          <w:color w:val="000000"/>
          <w:sz w:val="22"/>
          <w:szCs w:val="22"/>
          <w:lang w:val="en-ID" w:eastAsia="en-ID"/>
        </w:rPr>
        <w:t>secara</w:t>
      </w:r>
      <w:proofErr w:type="spellEnd"/>
      <w:r w:rsidR="00E34EB5" w:rsidRPr="008F0810">
        <w:rPr>
          <w:rFonts w:eastAsia="Times New Roman"/>
          <w:color w:val="000000"/>
          <w:sz w:val="22"/>
          <w:szCs w:val="22"/>
          <w:lang w:val="en-ID" w:eastAsia="en-ID"/>
        </w:rPr>
        <w:t xml:space="preserve"> online. </w:t>
      </w:r>
      <w:proofErr w:type="spellStart"/>
      <w:r w:rsidR="00E34EB5" w:rsidRPr="008F0810">
        <w:rPr>
          <w:rFonts w:eastAsia="Times New Roman"/>
          <w:color w:val="000000"/>
          <w:sz w:val="22"/>
          <w:szCs w:val="22"/>
          <w:lang w:val="en-ID" w:eastAsia="en-ID"/>
        </w:rPr>
        <w:t>Sebagaimana</w:t>
      </w:r>
      <w:proofErr w:type="spellEnd"/>
      <w:r w:rsidR="00E34EB5" w:rsidRPr="008F0810">
        <w:rPr>
          <w:rFonts w:eastAsia="Times New Roman"/>
          <w:color w:val="000000"/>
          <w:sz w:val="22"/>
          <w:szCs w:val="22"/>
          <w:lang w:val="en-ID" w:eastAsia="en-ID"/>
        </w:rPr>
        <w:t xml:space="preserve"> yang Robert Groves </w:t>
      </w:r>
      <w:proofErr w:type="spellStart"/>
      <w:r w:rsidR="00E34EB5" w:rsidRPr="008F0810">
        <w:rPr>
          <w:rFonts w:eastAsia="Times New Roman"/>
          <w:color w:val="000000"/>
          <w:sz w:val="22"/>
          <w:szCs w:val="22"/>
          <w:lang w:val="en-ID" w:eastAsia="en-ID"/>
        </w:rPr>
        <w:t>katakan</w:t>
      </w:r>
      <w:proofErr w:type="spellEnd"/>
      <w:r w:rsidR="00E34EB5" w:rsidRPr="008F0810">
        <w:rPr>
          <w:rFonts w:eastAsia="Times New Roman"/>
          <w:color w:val="000000"/>
          <w:sz w:val="22"/>
          <w:szCs w:val="22"/>
          <w:lang w:val="en-ID" w:eastAsia="en-ID"/>
        </w:rPr>
        <w:t xml:space="preserve"> </w:t>
      </w:r>
      <w:proofErr w:type="spellStart"/>
      <w:r w:rsidR="00E34EB5" w:rsidRPr="008F0810">
        <w:rPr>
          <w:rFonts w:eastAsia="Times New Roman"/>
          <w:color w:val="000000"/>
          <w:sz w:val="22"/>
          <w:szCs w:val="22"/>
          <w:lang w:val="en-ID" w:eastAsia="en-ID"/>
        </w:rPr>
        <w:t>bahwa</w:t>
      </w:r>
      <w:proofErr w:type="spellEnd"/>
      <w:r w:rsidR="00E34EB5" w:rsidRPr="008F0810">
        <w:rPr>
          <w:rFonts w:eastAsia="Times New Roman"/>
          <w:color w:val="000000"/>
          <w:sz w:val="22"/>
          <w:szCs w:val="22"/>
          <w:lang w:val="en-ID" w:eastAsia="en-ID"/>
        </w:rPr>
        <w:t xml:space="preserve"> </w:t>
      </w:r>
      <w:proofErr w:type="spellStart"/>
      <w:r w:rsidR="00E34EB5" w:rsidRPr="008F0810">
        <w:rPr>
          <w:rFonts w:eastAsia="Times New Roman"/>
          <w:color w:val="000000"/>
          <w:sz w:val="22"/>
          <w:szCs w:val="22"/>
          <w:lang w:val="en-ID" w:eastAsia="en-ID"/>
        </w:rPr>
        <w:t>survei</w:t>
      </w:r>
      <w:proofErr w:type="spellEnd"/>
      <w:r w:rsidR="00E34EB5" w:rsidRPr="008F0810">
        <w:rPr>
          <w:rFonts w:eastAsia="Times New Roman"/>
          <w:color w:val="000000"/>
          <w:sz w:val="22"/>
          <w:szCs w:val="22"/>
          <w:lang w:val="en-ID" w:eastAsia="en-ID"/>
        </w:rPr>
        <w:t xml:space="preserve"> </w:t>
      </w:r>
      <w:proofErr w:type="spellStart"/>
      <w:r w:rsidR="00E34EB5" w:rsidRPr="008F0810">
        <w:rPr>
          <w:rFonts w:eastAsia="Times New Roman"/>
          <w:color w:val="000000"/>
          <w:sz w:val="22"/>
          <w:szCs w:val="22"/>
          <w:lang w:val="en-ID" w:eastAsia="en-ID"/>
        </w:rPr>
        <w:t>merupakan</w:t>
      </w:r>
      <w:proofErr w:type="spellEnd"/>
      <w:r w:rsidR="00E34EB5" w:rsidRPr="008F0810">
        <w:rPr>
          <w:rFonts w:eastAsia="Times New Roman"/>
          <w:color w:val="000000"/>
          <w:sz w:val="22"/>
          <w:szCs w:val="22"/>
          <w:lang w:val="en-ID" w:eastAsia="en-ID"/>
        </w:rPr>
        <w:t xml:space="preserve"> </w:t>
      </w:r>
      <w:proofErr w:type="spellStart"/>
      <w:r w:rsidR="00E34EB5" w:rsidRPr="008F0810">
        <w:rPr>
          <w:rFonts w:eastAsia="Times New Roman"/>
          <w:color w:val="000000"/>
          <w:sz w:val="22"/>
          <w:szCs w:val="22"/>
          <w:lang w:val="en-ID" w:eastAsia="en-ID"/>
        </w:rPr>
        <w:t>bentuk</w:t>
      </w:r>
      <w:proofErr w:type="spellEnd"/>
      <w:r w:rsidR="00E34EB5" w:rsidRPr="008F0810">
        <w:rPr>
          <w:rFonts w:eastAsia="Times New Roman"/>
          <w:color w:val="000000"/>
          <w:sz w:val="22"/>
          <w:szCs w:val="22"/>
          <w:lang w:val="en-ID" w:eastAsia="en-ID"/>
        </w:rPr>
        <w:t xml:space="preserve"> </w:t>
      </w:r>
      <w:proofErr w:type="spellStart"/>
      <w:r w:rsidR="00E34EB5" w:rsidRPr="008F0810">
        <w:rPr>
          <w:rFonts w:eastAsia="Times New Roman"/>
          <w:color w:val="000000"/>
          <w:sz w:val="22"/>
          <w:szCs w:val="22"/>
          <w:lang w:val="en-ID" w:eastAsia="en-ID"/>
        </w:rPr>
        <w:t>dasar</w:t>
      </w:r>
      <w:proofErr w:type="spellEnd"/>
      <w:r w:rsidR="00E34EB5" w:rsidRPr="008F0810">
        <w:rPr>
          <w:rFonts w:eastAsia="Times New Roman"/>
          <w:color w:val="000000"/>
          <w:sz w:val="22"/>
          <w:szCs w:val="22"/>
          <w:lang w:val="en-ID" w:eastAsia="en-ID"/>
        </w:rPr>
        <w:t xml:space="preserve"> </w:t>
      </w:r>
      <w:proofErr w:type="spellStart"/>
      <w:r w:rsidR="00E34EB5" w:rsidRPr="008F0810">
        <w:rPr>
          <w:rFonts w:eastAsia="Times New Roman"/>
          <w:color w:val="000000"/>
          <w:sz w:val="22"/>
          <w:szCs w:val="22"/>
          <w:lang w:val="en-ID" w:eastAsia="en-ID"/>
        </w:rPr>
        <w:t>kuantitatif</w:t>
      </w:r>
      <w:proofErr w:type="spellEnd"/>
      <w:r w:rsidR="00E34EB5" w:rsidRPr="008F0810">
        <w:rPr>
          <w:rFonts w:eastAsia="Times New Roman"/>
          <w:color w:val="000000"/>
          <w:sz w:val="22"/>
          <w:szCs w:val="22"/>
          <w:lang w:val="en-ID" w:eastAsia="en-ID"/>
        </w:rPr>
        <w:t xml:space="preserve"> dan survey </w:t>
      </w:r>
      <w:proofErr w:type="spellStart"/>
      <w:r w:rsidR="00E34EB5" w:rsidRPr="008F0810">
        <w:rPr>
          <w:rFonts w:eastAsia="Times New Roman"/>
          <w:color w:val="000000"/>
          <w:sz w:val="22"/>
          <w:szCs w:val="22"/>
          <w:lang w:val="en-ID" w:eastAsia="en-ID"/>
        </w:rPr>
        <w:t>menghasilkan</w:t>
      </w:r>
      <w:proofErr w:type="spellEnd"/>
      <w:r w:rsidR="00E34EB5" w:rsidRPr="008F0810">
        <w:rPr>
          <w:rFonts w:eastAsia="Times New Roman"/>
          <w:color w:val="000000"/>
          <w:sz w:val="22"/>
          <w:szCs w:val="22"/>
          <w:lang w:val="en-ID" w:eastAsia="en-ID"/>
        </w:rPr>
        <w:t xml:space="preserve"> </w:t>
      </w:r>
      <w:proofErr w:type="spellStart"/>
      <w:r w:rsidR="00E34EB5" w:rsidRPr="008F0810">
        <w:rPr>
          <w:rFonts w:eastAsia="Times New Roman"/>
          <w:color w:val="000000"/>
          <w:sz w:val="22"/>
          <w:szCs w:val="22"/>
          <w:lang w:val="en-ID" w:eastAsia="en-ID"/>
        </w:rPr>
        <w:t>informasi</w:t>
      </w:r>
      <w:proofErr w:type="spellEnd"/>
      <w:r w:rsidR="00E34EB5" w:rsidRPr="008F0810">
        <w:rPr>
          <w:rFonts w:eastAsia="Times New Roman"/>
          <w:color w:val="000000"/>
          <w:sz w:val="22"/>
          <w:szCs w:val="22"/>
          <w:lang w:val="en-ID" w:eastAsia="en-ID"/>
        </w:rPr>
        <w:t xml:space="preserve"> yang </w:t>
      </w:r>
      <w:proofErr w:type="spellStart"/>
      <w:r w:rsidR="00E34EB5" w:rsidRPr="008F0810">
        <w:rPr>
          <w:rFonts w:eastAsia="Times New Roman"/>
          <w:color w:val="000000"/>
          <w:sz w:val="22"/>
          <w:szCs w:val="22"/>
          <w:lang w:val="en-ID" w:eastAsia="en-ID"/>
        </w:rPr>
        <w:t>secara</w:t>
      </w:r>
      <w:proofErr w:type="spellEnd"/>
      <w:r w:rsidR="00E34EB5" w:rsidRPr="008F0810">
        <w:rPr>
          <w:rFonts w:eastAsia="Times New Roman"/>
          <w:color w:val="000000"/>
          <w:sz w:val="22"/>
          <w:szCs w:val="22"/>
          <w:lang w:val="en-ID" w:eastAsia="en-ID"/>
        </w:rPr>
        <w:t xml:space="preserve"> </w:t>
      </w:r>
      <w:proofErr w:type="spellStart"/>
      <w:r w:rsidR="00E34EB5" w:rsidRPr="008F0810">
        <w:rPr>
          <w:rFonts w:eastAsia="Times New Roman"/>
          <w:color w:val="000000"/>
          <w:sz w:val="22"/>
          <w:szCs w:val="22"/>
          <w:lang w:val="en-ID" w:eastAsia="en-ID"/>
        </w:rPr>
        <w:t>alami</w:t>
      </w:r>
      <w:proofErr w:type="spellEnd"/>
      <w:r w:rsidR="00E34EB5" w:rsidRPr="008F0810">
        <w:rPr>
          <w:rFonts w:eastAsia="Times New Roman"/>
          <w:color w:val="000000"/>
          <w:sz w:val="22"/>
          <w:szCs w:val="22"/>
          <w:lang w:val="en-ID" w:eastAsia="en-ID"/>
        </w:rPr>
        <w:t xml:space="preserve"> </w:t>
      </w:r>
      <w:proofErr w:type="spellStart"/>
      <w:r w:rsidR="00E34EB5" w:rsidRPr="008F0810">
        <w:rPr>
          <w:rFonts w:eastAsia="Times New Roman"/>
          <w:color w:val="000000"/>
          <w:sz w:val="22"/>
          <w:szCs w:val="22"/>
          <w:lang w:val="en-ID" w:eastAsia="en-ID"/>
        </w:rPr>
        <w:t>bersifat</w:t>
      </w:r>
      <w:proofErr w:type="spellEnd"/>
      <w:r w:rsidR="00E34EB5" w:rsidRPr="008F0810">
        <w:rPr>
          <w:rFonts w:eastAsia="Times New Roman"/>
          <w:color w:val="000000"/>
          <w:sz w:val="22"/>
          <w:szCs w:val="22"/>
          <w:lang w:val="en-ID" w:eastAsia="en-ID"/>
        </w:rPr>
        <w:t xml:space="preserve"> </w:t>
      </w:r>
      <w:proofErr w:type="spellStart"/>
      <w:r w:rsidR="00E34EB5" w:rsidRPr="008F0810">
        <w:rPr>
          <w:rFonts w:eastAsia="Times New Roman"/>
          <w:color w:val="000000"/>
          <w:sz w:val="22"/>
          <w:szCs w:val="22"/>
          <w:lang w:val="en-ID" w:eastAsia="en-ID"/>
        </w:rPr>
        <w:t>statistik</w:t>
      </w:r>
      <w:proofErr w:type="spellEnd"/>
      <w:r w:rsidR="00E34EB5" w:rsidRPr="008F0810">
        <w:rPr>
          <w:rFonts w:eastAsia="Times New Roman"/>
          <w:color w:val="000000"/>
          <w:sz w:val="22"/>
          <w:szCs w:val="22"/>
          <w:lang w:val="en-ID" w:eastAsia="en-ID"/>
        </w:rPr>
        <w:t xml:space="preserve">, </w:t>
      </w:r>
      <w:proofErr w:type="spellStart"/>
      <w:r w:rsidR="00E34EB5" w:rsidRPr="008F0810">
        <w:rPr>
          <w:rFonts w:eastAsia="Times New Roman"/>
          <w:color w:val="000000"/>
          <w:sz w:val="22"/>
          <w:szCs w:val="22"/>
          <w:lang w:val="en-ID" w:eastAsia="en-ID"/>
        </w:rPr>
        <w:t>serta</w:t>
      </w:r>
      <w:proofErr w:type="spellEnd"/>
      <w:r w:rsidR="00E34EB5" w:rsidRPr="008F0810">
        <w:rPr>
          <w:rFonts w:eastAsia="Times New Roman"/>
          <w:color w:val="000000"/>
          <w:sz w:val="22"/>
          <w:szCs w:val="22"/>
          <w:lang w:val="en-ID" w:eastAsia="en-ID"/>
        </w:rPr>
        <w:t xml:space="preserve"> </w:t>
      </w:r>
      <w:proofErr w:type="spellStart"/>
      <w:r w:rsidR="00E34EB5" w:rsidRPr="008F0810">
        <w:rPr>
          <w:rFonts w:eastAsia="Times New Roman"/>
          <w:color w:val="000000"/>
          <w:sz w:val="22"/>
          <w:szCs w:val="22"/>
          <w:lang w:val="en-ID" w:eastAsia="en-ID"/>
        </w:rPr>
        <w:t>penelitian</w:t>
      </w:r>
      <w:proofErr w:type="spellEnd"/>
      <w:r w:rsidR="00E34EB5" w:rsidRPr="008F0810">
        <w:rPr>
          <w:rFonts w:eastAsia="Times New Roman"/>
          <w:color w:val="000000"/>
          <w:sz w:val="22"/>
          <w:szCs w:val="22"/>
          <w:lang w:val="en-ID" w:eastAsia="en-ID"/>
        </w:rPr>
        <w:t xml:space="preserve"> </w:t>
      </w:r>
      <w:proofErr w:type="spellStart"/>
      <w:r w:rsidR="00E34EB5" w:rsidRPr="008F0810">
        <w:rPr>
          <w:rFonts w:eastAsia="Times New Roman"/>
          <w:color w:val="000000"/>
          <w:sz w:val="22"/>
          <w:szCs w:val="22"/>
          <w:lang w:val="en-ID" w:eastAsia="en-ID"/>
        </w:rPr>
        <w:t>survei</w:t>
      </w:r>
      <w:proofErr w:type="spellEnd"/>
      <w:r w:rsidR="00E34EB5" w:rsidRPr="008F0810">
        <w:rPr>
          <w:rFonts w:eastAsia="Times New Roman"/>
          <w:color w:val="000000"/>
          <w:sz w:val="22"/>
          <w:szCs w:val="22"/>
          <w:lang w:val="en-ID" w:eastAsia="en-ID"/>
        </w:rPr>
        <w:t xml:space="preserve"> </w:t>
      </w:r>
      <w:proofErr w:type="spellStart"/>
      <w:r w:rsidR="00E34EB5" w:rsidRPr="008F0810">
        <w:rPr>
          <w:rFonts w:eastAsia="Times New Roman"/>
          <w:color w:val="000000"/>
          <w:sz w:val="22"/>
          <w:szCs w:val="22"/>
          <w:lang w:val="en-ID" w:eastAsia="en-ID"/>
        </w:rPr>
        <w:t>menanyakan</w:t>
      </w:r>
      <w:proofErr w:type="spellEnd"/>
      <w:r w:rsidR="00E34EB5" w:rsidRPr="008F0810">
        <w:rPr>
          <w:rFonts w:eastAsia="Times New Roman"/>
          <w:color w:val="000000"/>
          <w:sz w:val="22"/>
          <w:szCs w:val="22"/>
          <w:lang w:val="en-ID" w:eastAsia="en-ID"/>
        </w:rPr>
        <w:t xml:space="preserve"> </w:t>
      </w:r>
      <w:proofErr w:type="spellStart"/>
      <w:r w:rsidR="00E34EB5" w:rsidRPr="008F0810">
        <w:rPr>
          <w:rFonts w:eastAsia="Times New Roman"/>
          <w:color w:val="000000"/>
          <w:sz w:val="22"/>
          <w:szCs w:val="22"/>
          <w:lang w:val="en-ID" w:eastAsia="en-ID"/>
        </w:rPr>
        <w:t>kepada</w:t>
      </w:r>
      <w:proofErr w:type="spellEnd"/>
      <w:r w:rsidR="00E34EB5" w:rsidRPr="008F0810">
        <w:rPr>
          <w:rFonts w:eastAsia="Times New Roman"/>
          <w:color w:val="000000"/>
          <w:sz w:val="22"/>
          <w:szCs w:val="22"/>
          <w:lang w:val="en-ID" w:eastAsia="en-ID"/>
        </w:rPr>
        <w:t xml:space="preserve"> </w:t>
      </w:r>
      <w:proofErr w:type="spellStart"/>
      <w:r w:rsidR="00E34EB5" w:rsidRPr="008F0810">
        <w:rPr>
          <w:rFonts w:eastAsia="Times New Roman"/>
          <w:color w:val="000000"/>
          <w:sz w:val="22"/>
          <w:szCs w:val="22"/>
          <w:lang w:val="en-ID" w:eastAsia="en-ID"/>
        </w:rPr>
        <w:t>beberapa</w:t>
      </w:r>
      <w:proofErr w:type="spellEnd"/>
      <w:r w:rsidR="00E34EB5" w:rsidRPr="008F0810">
        <w:rPr>
          <w:rFonts w:eastAsia="Times New Roman"/>
          <w:color w:val="000000"/>
          <w:sz w:val="22"/>
          <w:szCs w:val="22"/>
          <w:lang w:val="en-ID" w:eastAsia="en-ID"/>
        </w:rPr>
        <w:t xml:space="preserve"> </w:t>
      </w:r>
      <w:proofErr w:type="spellStart"/>
      <w:r w:rsidR="00E34EB5" w:rsidRPr="008F0810">
        <w:rPr>
          <w:rFonts w:eastAsia="Times New Roman"/>
          <w:color w:val="000000"/>
          <w:sz w:val="22"/>
          <w:szCs w:val="22"/>
          <w:lang w:val="en-ID" w:eastAsia="en-ID"/>
        </w:rPr>
        <w:t>responden</w:t>
      </w:r>
      <w:proofErr w:type="spellEnd"/>
      <w:r w:rsidR="00E34EB5" w:rsidRPr="008F0810">
        <w:rPr>
          <w:rFonts w:eastAsia="Times New Roman"/>
          <w:color w:val="000000"/>
          <w:sz w:val="22"/>
          <w:szCs w:val="22"/>
          <w:lang w:val="en-ID" w:eastAsia="en-ID"/>
        </w:rPr>
        <w:t xml:space="preserve"> </w:t>
      </w:r>
      <w:proofErr w:type="spellStart"/>
      <w:r w:rsidR="00E34EB5" w:rsidRPr="008F0810">
        <w:rPr>
          <w:rFonts w:eastAsia="Times New Roman"/>
          <w:color w:val="000000"/>
          <w:sz w:val="22"/>
          <w:szCs w:val="22"/>
          <w:lang w:val="en-ID" w:eastAsia="en-ID"/>
        </w:rPr>
        <w:t>tentang</w:t>
      </w:r>
      <w:proofErr w:type="spellEnd"/>
      <w:r w:rsidR="00E34EB5" w:rsidRPr="008F0810">
        <w:rPr>
          <w:rFonts w:eastAsia="Times New Roman"/>
          <w:color w:val="000000"/>
          <w:sz w:val="22"/>
          <w:szCs w:val="22"/>
          <w:lang w:val="en-ID" w:eastAsia="en-ID"/>
        </w:rPr>
        <w:t xml:space="preserve"> </w:t>
      </w:r>
      <w:proofErr w:type="spellStart"/>
      <w:r w:rsidR="00E34EB5" w:rsidRPr="008F0810">
        <w:rPr>
          <w:rFonts w:eastAsia="Times New Roman"/>
          <w:color w:val="000000"/>
          <w:sz w:val="22"/>
          <w:szCs w:val="22"/>
          <w:lang w:val="en-ID" w:eastAsia="en-ID"/>
        </w:rPr>
        <w:t>kepercayaannya</w:t>
      </w:r>
      <w:proofErr w:type="spellEnd"/>
      <w:r w:rsidR="00E34EB5" w:rsidRPr="008F0810">
        <w:rPr>
          <w:rFonts w:eastAsia="Times New Roman"/>
          <w:color w:val="000000"/>
          <w:sz w:val="22"/>
          <w:szCs w:val="22"/>
          <w:lang w:val="en-ID" w:eastAsia="en-ID"/>
        </w:rPr>
        <w:t xml:space="preserve">, </w:t>
      </w:r>
      <w:proofErr w:type="spellStart"/>
      <w:r w:rsidR="00E34EB5" w:rsidRPr="008F0810">
        <w:rPr>
          <w:rFonts w:eastAsia="Times New Roman"/>
          <w:color w:val="000000"/>
          <w:sz w:val="22"/>
          <w:szCs w:val="22"/>
          <w:lang w:val="en-ID" w:eastAsia="en-ID"/>
        </w:rPr>
        <w:t>pendapat-pendapat</w:t>
      </w:r>
      <w:proofErr w:type="spellEnd"/>
      <w:r w:rsidR="00E34EB5" w:rsidRPr="008F0810">
        <w:rPr>
          <w:rFonts w:eastAsia="Times New Roman"/>
          <w:color w:val="000000"/>
          <w:sz w:val="22"/>
          <w:szCs w:val="22"/>
          <w:lang w:val="en-ID" w:eastAsia="en-ID"/>
        </w:rPr>
        <w:t xml:space="preserve">, </w:t>
      </w:r>
      <w:proofErr w:type="spellStart"/>
      <w:r w:rsidR="00E34EB5" w:rsidRPr="008F0810">
        <w:rPr>
          <w:rFonts w:eastAsia="Times New Roman"/>
          <w:color w:val="000000"/>
          <w:sz w:val="22"/>
          <w:szCs w:val="22"/>
          <w:lang w:val="en-ID" w:eastAsia="en-ID"/>
        </w:rPr>
        <w:t>karakteristik</w:t>
      </w:r>
      <w:proofErr w:type="spellEnd"/>
      <w:r w:rsidR="00E34EB5" w:rsidRPr="008F0810">
        <w:rPr>
          <w:rFonts w:eastAsia="Times New Roman"/>
          <w:color w:val="000000"/>
          <w:sz w:val="22"/>
          <w:szCs w:val="22"/>
          <w:lang w:val="en-ID" w:eastAsia="en-ID"/>
        </w:rPr>
        <w:t xml:space="preserve">, dan </w:t>
      </w:r>
      <w:proofErr w:type="spellStart"/>
      <w:r w:rsidR="00E34EB5" w:rsidRPr="008F0810">
        <w:rPr>
          <w:rFonts w:eastAsia="Times New Roman"/>
          <w:color w:val="000000"/>
          <w:sz w:val="22"/>
          <w:szCs w:val="22"/>
          <w:lang w:val="en-ID" w:eastAsia="en-ID"/>
        </w:rPr>
        <w:t>perilaku</w:t>
      </w:r>
      <w:proofErr w:type="spellEnd"/>
      <w:r w:rsidR="00E34EB5" w:rsidRPr="008F0810">
        <w:rPr>
          <w:rFonts w:eastAsia="Times New Roman"/>
          <w:color w:val="000000"/>
          <w:sz w:val="22"/>
          <w:szCs w:val="22"/>
          <w:lang w:val="en-ID" w:eastAsia="en-ID"/>
        </w:rPr>
        <w:t xml:space="preserve"> yang </w:t>
      </w:r>
      <w:proofErr w:type="spellStart"/>
      <w:r w:rsidR="00E34EB5" w:rsidRPr="008F0810">
        <w:rPr>
          <w:rFonts w:eastAsia="Times New Roman"/>
          <w:color w:val="000000"/>
          <w:sz w:val="22"/>
          <w:szCs w:val="22"/>
          <w:lang w:val="en-ID" w:eastAsia="en-ID"/>
        </w:rPr>
        <w:t>telah</w:t>
      </w:r>
      <w:proofErr w:type="spellEnd"/>
      <w:r w:rsidR="00E34EB5" w:rsidRPr="008F0810">
        <w:rPr>
          <w:rFonts w:eastAsia="Times New Roman"/>
          <w:color w:val="000000"/>
          <w:sz w:val="22"/>
          <w:szCs w:val="22"/>
          <w:lang w:val="en-ID" w:eastAsia="en-ID"/>
        </w:rPr>
        <w:t xml:space="preserve"> </w:t>
      </w:r>
      <w:proofErr w:type="spellStart"/>
      <w:r w:rsidR="00E34EB5" w:rsidRPr="008F0810">
        <w:rPr>
          <w:rFonts w:eastAsia="Times New Roman"/>
          <w:color w:val="000000"/>
          <w:sz w:val="22"/>
          <w:szCs w:val="22"/>
          <w:lang w:val="en-ID" w:eastAsia="en-ID"/>
        </w:rPr>
        <w:t>atau</w:t>
      </w:r>
      <w:proofErr w:type="spellEnd"/>
      <w:r w:rsidR="00E34EB5" w:rsidRPr="008F0810">
        <w:rPr>
          <w:rFonts w:eastAsia="Times New Roman"/>
          <w:color w:val="000000"/>
          <w:sz w:val="22"/>
          <w:szCs w:val="22"/>
          <w:lang w:val="en-ID" w:eastAsia="en-ID"/>
        </w:rPr>
        <w:t xml:space="preserve"> </w:t>
      </w:r>
      <w:proofErr w:type="spellStart"/>
      <w:r w:rsidR="00E34EB5" w:rsidRPr="008F0810">
        <w:rPr>
          <w:rFonts w:eastAsia="Times New Roman"/>
          <w:color w:val="000000"/>
          <w:sz w:val="22"/>
          <w:szCs w:val="22"/>
          <w:lang w:val="en-ID" w:eastAsia="en-ID"/>
        </w:rPr>
        <w:t>sedang</w:t>
      </w:r>
      <w:proofErr w:type="spellEnd"/>
      <w:r w:rsidR="00E34EB5" w:rsidRPr="008F0810">
        <w:rPr>
          <w:rFonts w:eastAsia="Times New Roman"/>
          <w:color w:val="000000"/>
          <w:sz w:val="22"/>
          <w:szCs w:val="22"/>
          <w:lang w:val="en-ID" w:eastAsia="en-ID"/>
        </w:rPr>
        <w:t xml:space="preserve"> </w:t>
      </w:r>
      <w:proofErr w:type="spellStart"/>
      <w:r w:rsidR="00E34EB5" w:rsidRPr="008F0810">
        <w:rPr>
          <w:rFonts w:eastAsia="Times New Roman"/>
          <w:color w:val="000000"/>
          <w:sz w:val="22"/>
          <w:szCs w:val="22"/>
          <w:lang w:val="en-ID" w:eastAsia="en-ID"/>
        </w:rPr>
        <w:t>terjadi</w:t>
      </w:r>
      <w:proofErr w:type="spellEnd"/>
      <w:r w:rsidR="00E34EB5" w:rsidRPr="008F0810">
        <w:rPr>
          <w:rFonts w:eastAsia="Times New Roman"/>
          <w:color w:val="000000"/>
          <w:sz w:val="22"/>
          <w:szCs w:val="22"/>
          <w:lang w:val="en-ID" w:eastAsia="en-ID"/>
        </w:rPr>
        <w:t xml:space="preserve"> (Groves et al., 2011). </w:t>
      </w:r>
    </w:p>
    <w:p w14:paraId="1178617F" w14:textId="77777777" w:rsidR="00E34EB5" w:rsidRPr="008F0810" w:rsidRDefault="00E34EB5" w:rsidP="00A230A1">
      <w:pPr>
        <w:ind w:firstLine="709"/>
        <w:jc w:val="both"/>
        <w:rPr>
          <w:rFonts w:eastAsia="Times New Roman"/>
          <w:sz w:val="22"/>
          <w:szCs w:val="22"/>
          <w:lang w:val="en-ID" w:eastAsia="en-ID"/>
        </w:rPr>
      </w:pPr>
      <w:proofErr w:type="spellStart"/>
      <w:r w:rsidRPr="008F0810">
        <w:rPr>
          <w:rFonts w:eastAsia="Times New Roman"/>
          <w:color w:val="000000"/>
          <w:sz w:val="22"/>
          <w:szCs w:val="22"/>
          <w:lang w:val="en-ID" w:eastAsia="en-ID"/>
        </w:rPr>
        <w:t>Dalam</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penelitian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survei</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informasi</w:t>
      </w:r>
      <w:proofErr w:type="spellEnd"/>
      <w:r w:rsidRPr="008F0810">
        <w:rPr>
          <w:rFonts w:eastAsia="Times New Roman"/>
          <w:color w:val="000000"/>
          <w:sz w:val="22"/>
          <w:szCs w:val="22"/>
          <w:lang w:val="en-ID" w:eastAsia="en-ID"/>
        </w:rPr>
        <w:t xml:space="preserve"> yang </w:t>
      </w:r>
      <w:proofErr w:type="spellStart"/>
      <w:r w:rsidRPr="008F0810">
        <w:rPr>
          <w:rFonts w:eastAsia="Times New Roman"/>
          <w:color w:val="000000"/>
          <w:sz w:val="22"/>
          <w:szCs w:val="22"/>
          <w:lang w:val="en-ID" w:eastAsia="en-ID"/>
        </w:rPr>
        <w:t>dikumpulkan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diperoleh</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dari</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responden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melalui</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kuesioner</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kuesioner</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ini</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sebagai</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alat</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pengumpulan</w:t>
      </w:r>
      <w:proofErr w:type="spellEnd"/>
      <w:r w:rsidRPr="008F0810">
        <w:rPr>
          <w:rFonts w:eastAsia="Times New Roman"/>
          <w:color w:val="000000"/>
          <w:sz w:val="22"/>
          <w:szCs w:val="22"/>
          <w:lang w:val="en-ID" w:eastAsia="en-ID"/>
        </w:rPr>
        <w:t xml:space="preserve"> data (</w:t>
      </w:r>
      <w:proofErr w:type="spellStart"/>
      <w:r w:rsidRPr="008F0810">
        <w:rPr>
          <w:rFonts w:eastAsia="Times New Roman"/>
          <w:color w:val="000000"/>
          <w:sz w:val="22"/>
          <w:szCs w:val="22"/>
          <w:lang w:val="en-ID" w:eastAsia="en-ID"/>
        </w:rPr>
        <w:t>Adiyanta</w:t>
      </w:r>
      <w:proofErr w:type="spellEnd"/>
      <w:r w:rsidRPr="008F0810">
        <w:rPr>
          <w:rFonts w:eastAsia="Times New Roman"/>
          <w:color w:val="000000"/>
          <w:sz w:val="22"/>
          <w:szCs w:val="22"/>
          <w:lang w:val="en-ID" w:eastAsia="en-ID"/>
        </w:rPr>
        <w:t xml:space="preserve">, 2019). Hal </w:t>
      </w:r>
      <w:proofErr w:type="spellStart"/>
      <w:r w:rsidRPr="008F0810">
        <w:rPr>
          <w:rFonts w:eastAsia="Times New Roman"/>
          <w:color w:val="000000"/>
          <w:sz w:val="22"/>
          <w:szCs w:val="22"/>
          <w:lang w:val="en-ID" w:eastAsia="en-ID"/>
        </w:rPr>
        <w:t>ini</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berkaitan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dengan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pengumpulan</w:t>
      </w:r>
      <w:proofErr w:type="spellEnd"/>
      <w:r w:rsidRPr="008F0810">
        <w:rPr>
          <w:rFonts w:eastAsia="Times New Roman"/>
          <w:color w:val="000000"/>
          <w:sz w:val="22"/>
          <w:szCs w:val="22"/>
          <w:lang w:val="en-ID" w:eastAsia="en-ID"/>
        </w:rPr>
        <w:t xml:space="preserve"> data yang </w:t>
      </w:r>
      <w:proofErr w:type="spellStart"/>
      <w:r w:rsidRPr="008F0810">
        <w:rPr>
          <w:rFonts w:eastAsia="Times New Roman"/>
          <w:color w:val="000000"/>
          <w:sz w:val="22"/>
          <w:szCs w:val="22"/>
          <w:lang w:val="en-ID" w:eastAsia="en-ID"/>
        </w:rPr>
        <w:t>akan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dilakukan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dalam</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penelitian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ini</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penelitian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ini</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menggunakan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kuesioner</w:t>
      </w:r>
      <w:proofErr w:type="spellEnd"/>
      <w:r w:rsidRPr="008F0810">
        <w:rPr>
          <w:rFonts w:eastAsia="Times New Roman"/>
          <w:color w:val="000000"/>
          <w:sz w:val="22"/>
          <w:szCs w:val="22"/>
          <w:lang w:val="en-ID" w:eastAsia="en-ID"/>
        </w:rPr>
        <w:t xml:space="preserve"> yang </w:t>
      </w:r>
      <w:proofErr w:type="spellStart"/>
      <w:r w:rsidRPr="008F0810">
        <w:rPr>
          <w:rFonts w:eastAsia="Times New Roman"/>
          <w:color w:val="000000"/>
          <w:sz w:val="22"/>
          <w:szCs w:val="22"/>
          <w:lang w:val="en-ID" w:eastAsia="en-ID"/>
        </w:rPr>
        <w:t>dibuat</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melalui</w:t>
      </w:r>
      <w:proofErr w:type="spellEnd"/>
      <w:r w:rsidRPr="008F0810">
        <w:rPr>
          <w:rFonts w:eastAsia="Times New Roman"/>
          <w:color w:val="000000"/>
          <w:sz w:val="22"/>
          <w:szCs w:val="22"/>
          <w:lang w:val="en-ID" w:eastAsia="en-ID"/>
        </w:rPr>
        <w:t xml:space="preserve"> google form, </w:t>
      </w:r>
      <w:proofErr w:type="spellStart"/>
      <w:r w:rsidRPr="008F0810">
        <w:rPr>
          <w:rFonts w:eastAsia="Times New Roman"/>
          <w:color w:val="000000"/>
          <w:sz w:val="22"/>
          <w:szCs w:val="22"/>
          <w:lang w:val="en-ID" w:eastAsia="en-ID"/>
        </w:rPr>
        <w:t>kemudian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kuesioner</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disebarkan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secara</w:t>
      </w:r>
      <w:proofErr w:type="spellEnd"/>
      <w:r w:rsidRPr="008F0810">
        <w:rPr>
          <w:rFonts w:eastAsia="Times New Roman"/>
          <w:color w:val="000000"/>
          <w:sz w:val="22"/>
          <w:szCs w:val="22"/>
          <w:lang w:val="en-ID" w:eastAsia="en-ID"/>
        </w:rPr>
        <w:t xml:space="preserve"> daring </w:t>
      </w:r>
      <w:proofErr w:type="spellStart"/>
      <w:r w:rsidRPr="008F0810">
        <w:rPr>
          <w:rFonts w:eastAsia="Times New Roman"/>
          <w:color w:val="000000"/>
          <w:sz w:val="22"/>
          <w:szCs w:val="22"/>
          <w:lang w:val="en-ID" w:eastAsia="en-ID"/>
        </w:rPr>
        <w:t>dalam</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bentuk</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pranala</w:t>
      </w:r>
      <w:proofErr w:type="spellEnd"/>
      <w:r w:rsidRPr="008F0810">
        <w:rPr>
          <w:rFonts w:eastAsia="Times New Roman"/>
          <w:color w:val="000000"/>
          <w:sz w:val="22"/>
          <w:szCs w:val="22"/>
          <w:lang w:val="en-ID" w:eastAsia="en-ID"/>
        </w:rPr>
        <w:t xml:space="preserve"> (</w:t>
      </w:r>
      <w:r w:rsidRPr="008F0810">
        <w:rPr>
          <w:rFonts w:eastAsia="Times New Roman"/>
          <w:i/>
          <w:iCs/>
          <w:color w:val="000000"/>
          <w:sz w:val="22"/>
          <w:szCs w:val="22"/>
          <w:lang w:val="en-ID" w:eastAsia="en-ID"/>
        </w:rPr>
        <w:t>link</w:t>
      </w:r>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kepada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peserta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didik</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kelas</w:t>
      </w:r>
      <w:proofErr w:type="spellEnd"/>
      <w:r w:rsidRPr="008F0810">
        <w:rPr>
          <w:rFonts w:eastAsia="Times New Roman"/>
          <w:color w:val="000000"/>
          <w:sz w:val="22"/>
          <w:szCs w:val="22"/>
          <w:lang w:val="en-ID" w:eastAsia="en-ID"/>
        </w:rPr>
        <w:t xml:space="preserve"> IV </w:t>
      </w:r>
      <w:proofErr w:type="spellStart"/>
      <w:r w:rsidRPr="008F0810">
        <w:rPr>
          <w:rFonts w:eastAsia="Times New Roman"/>
          <w:color w:val="000000"/>
          <w:sz w:val="22"/>
          <w:szCs w:val="22"/>
          <w:lang w:val="en-ID" w:eastAsia="en-ID"/>
        </w:rPr>
        <w:t>Sekolah</w:t>
      </w:r>
      <w:proofErr w:type="spellEnd"/>
      <w:r w:rsidRPr="008F0810">
        <w:rPr>
          <w:rFonts w:eastAsia="Times New Roman"/>
          <w:color w:val="000000"/>
          <w:sz w:val="22"/>
          <w:szCs w:val="22"/>
          <w:lang w:val="en-ID" w:eastAsia="en-ID"/>
        </w:rPr>
        <w:t xml:space="preserve"> Dasar yang </w:t>
      </w:r>
      <w:proofErr w:type="spellStart"/>
      <w:r w:rsidRPr="008F0810">
        <w:rPr>
          <w:rFonts w:eastAsia="Times New Roman"/>
          <w:color w:val="000000"/>
          <w:sz w:val="22"/>
          <w:szCs w:val="22"/>
          <w:lang w:val="en-ID" w:eastAsia="en-ID"/>
        </w:rPr>
        <w:t>berada</w:t>
      </w:r>
      <w:proofErr w:type="spellEnd"/>
      <w:r w:rsidRPr="008F0810">
        <w:rPr>
          <w:rFonts w:eastAsia="Times New Roman"/>
          <w:color w:val="000000"/>
          <w:sz w:val="22"/>
          <w:szCs w:val="22"/>
          <w:lang w:val="en-ID" w:eastAsia="en-ID"/>
        </w:rPr>
        <w:t xml:space="preserve"> di wilayah Jakarta Barat. Setelah </w:t>
      </w:r>
      <w:proofErr w:type="spellStart"/>
      <w:r w:rsidRPr="008F0810">
        <w:rPr>
          <w:rFonts w:eastAsia="Times New Roman"/>
          <w:color w:val="000000"/>
          <w:sz w:val="22"/>
          <w:szCs w:val="22"/>
          <w:lang w:val="en-ID" w:eastAsia="en-ID"/>
        </w:rPr>
        <w:t>responden</w:t>
      </w:r>
      <w:proofErr w:type="spellEnd"/>
      <w:r w:rsidRPr="008F0810">
        <w:rPr>
          <w:rFonts w:eastAsia="Times New Roman"/>
          <w:color w:val="000000"/>
          <w:sz w:val="22"/>
          <w:szCs w:val="22"/>
          <w:lang w:val="en-ID" w:eastAsia="en-ID"/>
        </w:rPr>
        <w:t xml:space="preserve"> </w:t>
      </w:r>
      <w:proofErr w:type="spellStart"/>
      <w:proofErr w:type="gramStart"/>
      <w:r w:rsidRPr="008F0810">
        <w:rPr>
          <w:rFonts w:eastAsia="Times New Roman"/>
          <w:color w:val="000000"/>
          <w:sz w:val="22"/>
          <w:szCs w:val="22"/>
          <w:lang w:val="en-ID" w:eastAsia="en-ID"/>
        </w:rPr>
        <w:t>menjawab</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kuesioner</w:t>
      </w:r>
      <w:proofErr w:type="spellEnd"/>
      <w:proofErr w:type="gramEnd"/>
      <w:r w:rsidRPr="008F0810">
        <w:rPr>
          <w:rFonts w:eastAsia="Times New Roman"/>
          <w:color w:val="000000"/>
          <w:sz w:val="22"/>
          <w:szCs w:val="22"/>
          <w:lang w:val="en-ID" w:eastAsia="en-ID"/>
        </w:rPr>
        <w:t xml:space="preserve"> yang </w:t>
      </w:r>
      <w:proofErr w:type="spellStart"/>
      <w:r w:rsidRPr="008F0810">
        <w:rPr>
          <w:rFonts w:eastAsia="Times New Roman"/>
          <w:color w:val="000000"/>
          <w:sz w:val="22"/>
          <w:szCs w:val="22"/>
          <w:lang w:val="en-ID" w:eastAsia="en-ID"/>
        </w:rPr>
        <w:t>diberikan</w:t>
      </w:r>
      <w:proofErr w:type="spellEnd"/>
      <w:r w:rsidRPr="008F0810">
        <w:rPr>
          <w:rFonts w:eastAsia="Times New Roman"/>
          <w:color w:val="000000"/>
          <w:sz w:val="22"/>
          <w:szCs w:val="22"/>
          <w:lang w:val="en-ID" w:eastAsia="en-ID"/>
        </w:rPr>
        <w:t xml:space="preserve"> dan </w:t>
      </w:r>
      <w:proofErr w:type="spellStart"/>
      <w:r w:rsidRPr="008F0810">
        <w:rPr>
          <w:rFonts w:eastAsia="Times New Roman"/>
          <w:color w:val="000000"/>
          <w:sz w:val="22"/>
          <w:szCs w:val="22"/>
          <w:lang w:val="en-ID" w:eastAsia="en-ID"/>
        </w:rPr>
        <w:t>peneliti</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menerimanya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kemudian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peneliti</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mengelola</w:t>
      </w:r>
      <w:proofErr w:type="spellEnd"/>
      <w:r w:rsidRPr="008F0810">
        <w:rPr>
          <w:rFonts w:eastAsia="Times New Roman"/>
          <w:color w:val="000000"/>
          <w:sz w:val="22"/>
          <w:szCs w:val="22"/>
          <w:lang w:val="en-ID" w:eastAsia="en-ID"/>
        </w:rPr>
        <w:t xml:space="preserve"> data dan </w:t>
      </w:r>
      <w:proofErr w:type="spellStart"/>
      <w:r w:rsidRPr="008F0810">
        <w:rPr>
          <w:rFonts w:eastAsia="Times New Roman"/>
          <w:color w:val="000000"/>
          <w:sz w:val="22"/>
          <w:szCs w:val="22"/>
          <w:lang w:val="en-ID" w:eastAsia="en-ID"/>
        </w:rPr>
        <w:t>menyiapkannya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untuk</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dilakukan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analisis</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statistik</w:t>
      </w:r>
      <w:proofErr w:type="spellEnd"/>
      <w:r w:rsidRPr="008F0810">
        <w:rPr>
          <w:rFonts w:eastAsia="Times New Roman"/>
          <w:color w:val="000000"/>
          <w:sz w:val="22"/>
          <w:szCs w:val="22"/>
          <w:lang w:val="en-ID" w:eastAsia="en-ID"/>
        </w:rPr>
        <w:t xml:space="preserve"> dan </w:t>
      </w:r>
      <w:proofErr w:type="spellStart"/>
      <w:r w:rsidRPr="008F0810">
        <w:rPr>
          <w:rFonts w:eastAsia="Times New Roman"/>
          <w:color w:val="000000"/>
          <w:sz w:val="22"/>
          <w:szCs w:val="22"/>
          <w:lang w:val="en-ID" w:eastAsia="en-ID"/>
        </w:rPr>
        <w:t>dideskripsikan</w:t>
      </w:r>
      <w:proofErr w:type="spellEnd"/>
      <w:r w:rsidRPr="008F0810">
        <w:rPr>
          <w:rFonts w:eastAsia="Times New Roman"/>
          <w:color w:val="000000"/>
          <w:sz w:val="22"/>
          <w:szCs w:val="22"/>
          <w:lang w:val="en-ID" w:eastAsia="en-ID"/>
        </w:rPr>
        <w:t>. </w:t>
      </w:r>
    </w:p>
    <w:p w14:paraId="5240F158" w14:textId="77777777" w:rsidR="00E34EB5" w:rsidRPr="008F0810" w:rsidRDefault="00E34EB5" w:rsidP="00A230A1">
      <w:pPr>
        <w:rPr>
          <w:rFonts w:eastAsia="Times New Roman"/>
          <w:sz w:val="22"/>
          <w:szCs w:val="22"/>
          <w:lang w:val="en-ID" w:eastAsia="en-ID"/>
        </w:rPr>
      </w:pPr>
    </w:p>
    <w:p w14:paraId="44C35097" w14:textId="77777777" w:rsidR="00B22CEB" w:rsidRPr="00A230A1" w:rsidRDefault="00B22CEB" w:rsidP="00A230A1">
      <w:pPr>
        <w:ind w:firstLine="720"/>
        <w:jc w:val="both"/>
        <w:rPr>
          <w:sz w:val="22"/>
          <w:szCs w:val="22"/>
          <w:lang w:val="id-ID"/>
        </w:rPr>
      </w:pPr>
    </w:p>
    <w:p w14:paraId="13F781DB" w14:textId="0614F71D" w:rsidR="00B42897" w:rsidRPr="00A230A1" w:rsidRDefault="00B42897" w:rsidP="00A230A1">
      <w:pPr>
        <w:spacing w:after="120"/>
        <w:rPr>
          <w:b/>
          <w:bCs/>
          <w:sz w:val="22"/>
          <w:szCs w:val="22"/>
        </w:rPr>
      </w:pPr>
      <w:r w:rsidRPr="00A230A1">
        <w:rPr>
          <w:b/>
          <w:bCs/>
          <w:sz w:val="22"/>
          <w:szCs w:val="22"/>
          <w:lang w:val="id-ID"/>
        </w:rPr>
        <w:t>HASIL DAN PEMBAHASAN</w:t>
      </w:r>
    </w:p>
    <w:p w14:paraId="5A9C5A8F" w14:textId="3CEBF128" w:rsidR="006E6557" w:rsidRPr="008F0810" w:rsidRDefault="006E6557" w:rsidP="00A230A1">
      <w:pPr>
        <w:ind w:firstLine="720"/>
        <w:jc w:val="both"/>
        <w:rPr>
          <w:rFonts w:eastAsia="Times New Roman"/>
          <w:sz w:val="22"/>
          <w:szCs w:val="22"/>
          <w:lang w:val="en-ID" w:eastAsia="en-ID"/>
        </w:rPr>
      </w:pPr>
      <w:proofErr w:type="spellStart"/>
      <w:r w:rsidRPr="008F0810">
        <w:rPr>
          <w:rFonts w:eastAsia="Times New Roman"/>
          <w:color w:val="000000"/>
          <w:sz w:val="22"/>
          <w:szCs w:val="22"/>
          <w:lang w:val="en-ID" w:eastAsia="en-ID"/>
        </w:rPr>
        <w:t>Berdasarkan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hasil</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penelitian</w:t>
      </w:r>
      <w:proofErr w:type="spellEnd"/>
      <w:r w:rsidRPr="008F0810">
        <w:rPr>
          <w:rFonts w:eastAsia="Times New Roman"/>
          <w:color w:val="000000"/>
          <w:sz w:val="22"/>
          <w:szCs w:val="22"/>
          <w:lang w:val="en-ID" w:eastAsia="en-ID"/>
        </w:rPr>
        <w:t xml:space="preserve"> yang </w:t>
      </w:r>
      <w:proofErr w:type="spellStart"/>
      <w:r w:rsidRPr="008F0810">
        <w:rPr>
          <w:rFonts w:eastAsia="Times New Roman"/>
          <w:color w:val="000000"/>
          <w:sz w:val="22"/>
          <w:szCs w:val="22"/>
          <w:lang w:val="en-ID" w:eastAsia="en-ID"/>
        </w:rPr>
        <w:t>diperoleh</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dari</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survei</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implementasi</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pembelajaran</w:t>
      </w:r>
      <w:proofErr w:type="spellEnd"/>
      <w:r w:rsidRPr="008F0810">
        <w:rPr>
          <w:rFonts w:eastAsia="Times New Roman"/>
          <w:color w:val="000000"/>
          <w:sz w:val="22"/>
          <w:szCs w:val="22"/>
          <w:lang w:val="en-ID" w:eastAsia="en-ID"/>
        </w:rPr>
        <w:t xml:space="preserve"> IPA pada masa pandemic covid-19, </w:t>
      </w:r>
      <w:proofErr w:type="spellStart"/>
      <w:r w:rsidRPr="008F0810">
        <w:rPr>
          <w:rFonts w:eastAsia="Times New Roman"/>
          <w:color w:val="000000"/>
          <w:sz w:val="22"/>
          <w:szCs w:val="22"/>
          <w:lang w:val="en-ID" w:eastAsia="en-ID"/>
        </w:rPr>
        <w:t>terdapat</w:t>
      </w:r>
      <w:proofErr w:type="spellEnd"/>
      <w:r w:rsidRPr="008F0810">
        <w:rPr>
          <w:rFonts w:eastAsia="Times New Roman"/>
          <w:color w:val="000000"/>
          <w:sz w:val="22"/>
          <w:szCs w:val="22"/>
          <w:lang w:val="en-ID" w:eastAsia="en-ID"/>
        </w:rPr>
        <w:t xml:space="preserve"> 40 </w:t>
      </w:r>
      <w:proofErr w:type="spellStart"/>
      <w:r w:rsidRPr="008F0810">
        <w:rPr>
          <w:rFonts w:eastAsia="Times New Roman"/>
          <w:color w:val="000000"/>
          <w:sz w:val="22"/>
          <w:szCs w:val="22"/>
          <w:lang w:val="en-ID" w:eastAsia="en-ID"/>
        </w:rPr>
        <w:t>responden</w:t>
      </w:r>
      <w:proofErr w:type="spellEnd"/>
      <w:r w:rsidRPr="008F0810">
        <w:rPr>
          <w:rFonts w:eastAsia="Times New Roman"/>
          <w:color w:val="000000"/>
          <w:sz w:val="22"/>
          <w:szCs w:val="22"/>
          <w:lang w:val="en-ID" w:eastAsia="en-ID"/>
        </w:rPr>
        <w:t xml:space="preserve"> yang </w:t>
      </w:r>
      <w:proofErr w:type="spellStart"/>
      <w:r w:rsidRPr="008F0810">
        <w:rPr>
          <w:rFonts w:eastAsia="Times New Roman"/>
          <w:color w:val="000000"/>
          <w:sz w:val="22"/>
          <w:szCs w:val="22"/>
          <w:lang w:val="en-ID" w:eastAsia="en-ID"/>
        </w:rPr>
        <w:t>menjawab</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diantaranya</w:t>
      </w:r>
      <w:proofErr w:type="spellEnd"/>
      <w:r w:rsidRPr="008F0810">
        <w:rPr>
          <w:rFonts w:eastAsia="Times New Roman"/>
          <w:color w:val="000000"/>
          <w:sz w:val="22"/>
          <w:szCs w:val="22"/>
          <w:lang w:val="en-ID" w:eastAsia="en-ID"/>
        </w:rPr>
        <w:t xml:space="preserve"> 24 orang </w:t>
      </w:r>
      <w:proofErr w:type="spellStart"/>
      <w:r w:rsidRPr="008F0810">
        <w:rPr>
          <w:rFonts w:eastAsia="Times New Roman"/>
          <w:color w:val="000000"/>
          <w:sz w:val="22"/>
          <w:szCs w:val="22"/>
          <w:lang w:val="en-ID" w:eastAsia="en-ID"/>
        </w:rPr>
        <w:t>laki-laki</w:t>
      </w:r>
      <w:proofErr w:type="spellEnd"/>
      <w:r w:rsidRPr="008F0810">
        <w:rPr>
          <w:rFonts w:eastAsia="Times New Roman"/>
          <w:color w:val="000000"/>
          <w:sz w:val="22"/>
          <w:szCs w:val="22"/>
          <w:lang w:val="en-ID" w:eastAsia="en-ID"/>
        </w:rPr>
        <w:t xml:space="preserve"> dan 16 orang </w:t>
      </w:r>
      <w:proofErr w:type="spellStart"/>
      <w:r w:rsidRPr="008F0810">
        <w:rPr>
          <w:rFonts w:eastAsia="Times New Roman"/>
          <w:color w:val="000000"/>
          <w:sz w:val="22"/>
          <w:szCs w:val="22"/>
          <w:lang w:val="en-ID" w:eastAsia="en-ID"/>
        </w:rPr>
        <w:t>perempuan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peserta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didik</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kelas</w:t>
      </w:r>
      <w:proofErr w:type="spellEnd"/>
      <w:r w:rsidRPr="008F0810">
        <w:rPr>
          <w:rFonts w:eastAsia="Times New Roman"/>
          <w:color w:val="000000"/>
          <w:sz w:val="22"/>
          <w:szCs w:val="22"/>
          <w:lang w:val="en-ID" w:eastAsia="en-ID"/>
        </w:rPr>
        <w:t xml:space="preserve"> IV </w:t>
      </w:r>
      <w:proofErr w:type="spellStart"/>
      <w:r w:rsidRPr="008F0810">
        <w:rPr>
          <w:rFonts w:eastAsia="Times New Roman"/>
          <w:color w:val="000000"/>
          <w:sz w:val="22"/>
          <w:szCs w:val="22"/>
          <w:lang w:val="en-ID" w:eastAsia="en-ID"/>
        </w:rPr>
        <w:t>Sekolah</w:t>
      </w:r>
      <w:proofErr w:type="spellEnd"/>
      <w:r w:rsidRPr="008F0810">
        <w:rPr>
          <w:rFonts w:eastAsia="Times New Roman"/>
          <w:color w:val="000000"/>
          <w:sz w:val="22"/>
          <w:szCs w:val="22"/>
          <w:lang w:val="en-ID" w:eastAsia="en-ID"/>
        </w:rPr>
        <w:t xml:space="preserve"> Dasar. </w:t>
      </w:r>
      <w:proofErr w:type="spellStart"/>
      <w:r w:rsidRPr="008F0810">
        <w:rPr>
          <w:rFonts w:eastAsia="Times New Roman"/>
          <w:color w:val="000000"/>
          <w:sz w:val="22"/>
          <w:szCs w:val="22"/>
          <w:lang w:val="en-ID" w:eastAsia="en-ID"/>
        </w:rPr>
        <w:t>Dalam</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penelitian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ini</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disertakan</w:t>
      </w:r>
      <w:proofErr w:type="spellEnd"/>
      <w:r w:rsidRPr="008F0810">
        <w:rPr>
          <w:rFonts w:eastAsia="Times New Roman"/>
          <w:color w:val="000000"/>
          <w:sz w:val="22"/>
          <w:szCs w:val="22"/>
          <w:lang w:val="en-ID" w:eastAsia="en-ID"/>
        </w:rPr>
        <w:t xml:space="preserve"> diagram </w:t>
      </w:r>
      <w:proofErr w:type="spellStart"/>
      <w:r w:rsidRPr="008F0810">
        <w:rPr>
          <w:rFonts w:eastAsia="Times New Roman"/>
          <w:color w:val="000000"/>
          <w:sz w:val="22"/>
          <w:szCs w:val="22"/>
          <w:lang w:val="en-ID" w:eastAsia="en-ID"/>
        </w:rPr>
        <w:t>hasil</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survei</w:t>
      </w:r>
      <w:proofErr w:type="spellEnd"/>
      <w:r w:rsidRPr="008F0810">
        <w:rPr>
          <w:rFonts w:eastAsia="Times New Roman"/>
          <w:color w:val="000000"/>
          <w:sz w:val="22"/>
          <w:szCs w:val="22"/>
          <w:lang w:val="en-ID" w:eastAsia="en-ID"/>
        </w:rPr>
        <w:t xml:space="preserve"> yang </w:t>
      </w:r>
      <w:proofErr w:type="spellStart"/>
      <w:r w:rsidRPr="008F0810">
        <w:rPr>
          <w:rFonts w:eastAsia="Times New Roman"/>
          <w:color w:val="000000"/>
          <w:sz w:val="22"/>
          <w:szCs w:val="22"/>
          <w:lang w:val="en-ID" w:eastAsia="en-ID"/>
        </w:rPr>
        <w:t>diperoleh</w:t>
      </w:r>
      <w:proofErr w:type="spellEnd"/>
      <w:r w:rsidRPr="008F0810">
        <w:rPr>
          <w:rFonts w:eastAsia="Times New Roman"/>
          <w:color w:val="000000"/>
          <w:sz w:val="22"/>
          <w:szCs w:val="22"/>
          <w:lang w:val="en-ID" w:eastAsia="en-ID"/>
        </w:rPr>
        <w:t xml:space="preserve">. Adapun </w:t>
      </w:r>
      <w:proofErr w:type="spellStart"/>
      <w:r w:rsidRPr="008F0810">
        <w:rPr>
          <w:rFonts w:eastAsia="Times New Roman"/>
          <w:color w:val="000000"/>
          <w:sz w:val="22"/>
          <w:szCs w:val="22"/>
          <w:lang w:val="en-ID" w:eastAsia="en-ID"/>
        </w:rPr>
        <w:t>hasil</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pembahasan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dalam</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penelitian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adalah</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sebagai</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berikut</w:t>
      </w:r>
      <w:proofErr w:type="spellEnd"/>
      <w:r w:rsidRPr="008F0810">
        <w:rPr>
          <w:rFonts w:eastAsia="Times New Roman"/>
          <w:color w:val="000000"/>
          <w:sz w:val="22"/>
          <w:szCs w:val="22"/>
          <w:lang w:val="en-ID" w:eastAsia="en-ID"/>
        </w:rPr>
        <w:t>:</w:t>
      </w:r>
      <w:r w:rsidRPr="00A230A1">
        <w:rPr>
          <w:rFonts w:eastAsia="Times New Roman"/>
          <w:sz w:val="22"/>
          <w:szCs w:val="22"/>
          <w:lang w:val="en-ID" w:eastAsia="en-ID"/>
        </w:rPr>
        <w:t xml:space="preserve"> </w:t>
      </w:r>
      <w:proofErr w:type="spellStart"/>
      <w:r w:rsidRPr="008F0810">
        <w:rPr>
          <w:rFonts w:eastAsia="Times New Roman"/>
          <w:color w:val="000000"/>
          <w:sz w:val="22"/>
          <w:szCs w:val="22"/>
          <w:lang w:val="en-ID" w:eastAsia="en-ID"/>
        </w:rPr>
        <w:t>Pembelajaran</w:t>
      </w:r>
      <w:proofErr w:type="spellEnd"/>
      <w:r w:rsidRPr="008F0810">
        <w:rPr>
          <w:rFonts w:eastAsia="Times New Roman"/>
          <w:color w:val="000000"/>
          <w:sz w:val="22"/>
          <w:szCs w:val="22"/>
          <w:lang w:val="en-ID" w:eastAsia="en-ID"/>
        </w:rPr>
        <w:t xml:space="preserve"> daring di masa </w:t>
      </w:r>
      <w:proofErr w:type="spellStart"/>
      <w:r w:rsidRPr="008F0810">
        <w:rPr>
          <w:rFonts w:eastAsia="Times New Roman"/>
          <w:color w:val="000000"/>
          <w:sz w:val="22"/>
          <w:szCs w:val="22"/>
          <w:lang w:val="en-ID" w:eastAsia="en-ID"/>
        </w:rPr>
        <w:t>pandemi</w:t>
      </w:r>
      <w:proofErr w:type="spellEnd"/>
      <w:r w:rsidRPr="008F0810">
        <w:rPr>
          <w:rFonts w:eastAsia="Times New Roman"/>
          <w:color w:val="000000"/>
          <w:sz w:val="22"/>
          <w:szCs w:val="22"/>
          <w:lang w:val="en-ID" w:eastAsia="en-ID"/>
        </w:rPr>
        <w:t xml:space="preserve"> covid-19 </w:t>
      </w:r>
      <w:proofErr w:type="spellStart"/>
      <w:r w:rsidRPr="008F0810">
        <w:rPr>
          <w:rFonts w:eastAsia="Times New Roman"/>
          <w:color w:val="000000"/>
          <w:sz w:val="22"/>
          <w:szCs w:val="22"/>
          <w:lang w:val="en-ID" w:eastAsia="en-ID"/>
        </w:rPr>
        <w:t>membutuhkan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sebuah</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alat</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elektronik</w:t>
      </w:r>
      <w:proofErr w:type="spellEnd"/>
      <w:r w:rsidRPr="008F0810">
        <w:rPr>
          <w:rFonts w:eastAsia="Times New Roman"/>
          <w:color w:val="000000"/>
          <w:sz w:val="22"/>
          <w:szCs w:val="22"/>
          <w:lang w:val="en-ID" w:eastAsia="en-ID"/>
        </w:rPr>
        <w:t xml:space="preserve"> yang </w:t>
      </w:r>
      <w:proofErr w:type="spellStart"/>
      <w:r w:rsidRPr="008F0810">
        <w:rPr>
          <w:rFonts w:eastAsia="Times New Roman"/>
          <w:color w:val="000000"/>
          <w:sz w:val="22"/>
          <w:szCs w:val="22"/>
          <w:lang w:val="en-ID" w:eastAsia="en-ID"/>
        </w:rPr>
        <w:t>terhubungan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dengan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jaringan</w:t>
      </w:r>
      <w:proofErr w:type="spellEnd"/>
      <w:r w:rsidRPr="008F0810">
        <w:rPr>
          <w:rFonts w:eastAsia="Times New Roman"/>
          <w:color w:val="000000"/>
          <w:sz w:val="22"/>
          <w:szCs w:val="22"/>
          <w:lang w:val="en-ID" w:eastAsia="en-ID"/>
        </w:rPr>
        <w:t xml:space="preserve"> internet, </w:t>
      </w:r>
      <w:proofErr w:type="spellStart"/>
      <w:r w:rsidRPr="008F0810">
        <w:rPr>
          <w:rFonts w:eastAsia="Times New Roman"/>
          <w:color w:val="000000"/>
          <w:sz w:val="22"/>
          <w:szCs w:val="22"/>
          <w:lang w:val="en-ID" w:eastAsia="en-ID"/>
        </w:rPr>
        <w:t>seperti</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telepon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genggam</w:t>
      </w:r>
      <w:proofErr w:type="spellEnd"/>
      <w:r w:rsidRPr="008F0810">
        <w:rPr>
          <w:rFonts w:eastAsia="Times New Roman"/>
          <w:color w:val="000000"/>
          <w:sz w:val="22"/>
          <w:szCs w:val="22"/>
          <w:lang w:val="en-ID" w:eastAsia="en-ID"/>
        </w:rPr>
        <w:t xml:space="preserve">, laptop </w:t>
      </w:r>
      <w:proofErr w:type="spellStart"/>
      <w:r w:rsidRPr="008F0810">
        <w:rPr>
          <w:rFonts w:eastAsia="Times New Roman"/>
          <w:color w:val="000000"/>
          <w:sz w:val="22"/>
          <w:szCs w:val="22"/>
          <w:lang w:val="en-ID" w:eastAsia="en-ID"/>
        </w:rPr>
        <w:t>atau</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komputer</w:t>
      </w:r>
      <w:proofErr w:type="spellEnd"/>
      <w:r w:rsidRPr="008F0810">
        <w:rPr>
          <w:rFonts w:eastAsia="Times New Roman"/>
          <w:color w:val="000000"/>
          <w:sz w:val="22"/>
          <w:szCs w:val="22"/>
          <w:lang w:val="en-ID" w:eastAsia="en-ID"/>
        </w:rPr>
        <w:t xml:space="preserve">. 100% </w:t>
      </w:r>
      <w:proofErr w:type="spellStart"/>
      <w:r w:rsidRPr="008F0810">
        <w:rPr>
          <w:rFonts w:eastAsia="Times New Roman"/>
          <w:color w:val="000000"/>
          <w:sz w:val="22"/>
          <w:szCs w:val="22"/>
          <w:lang w:val="en-ID" w:eastAsia="en-ID"/>
        </w:rPr>
        <w:t>menyatakan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bahwa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alat</w:t>
      </w:r>
      <w:proofErr w:type="spellEnd"/>
      <w:r w:rsidRPr="008F0810">
        <w:rPr>
          <w:rFonts w:eastAsia="Times New Roman"/>
          <w:color w:val="000000"/>
          <w:sz w:val="22"/>
          <w:szCs w:val="22"/>
          <w:lang w:val="en-ID" w:eastAsia="en-ID"/>
        </w:rPr>
        <w:t xml:space="preserve"> yang </w:t>
      </w:r>
      <w:proofErr w:type="spellStart"/>
      <w:r w:rsidRPr="008F0810">
        <w:rPr>
          <w:rFonts w:eastAsia="Times New Roman"/>
          <w:color w:val="000000"/>
          <w:sz w:val="22"/>
          <w:szCs w:val="22"/>
          <w:lang w:val="en-ID" w:eastAsia="en-ID"/>
        </w:rPr>
        <w:t>lebih</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sering</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digunakan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dalam</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pembelajaran</w:t>
      </w:r>
      <w:proofErr w:type="spellEnd"/>
      <w:r w:rsidRPr="008F0810">
        <w:rPr>
          <w:rFonts w:eastAsia="Times New Roman"/>
          <w:color w:val="000000"/>
          <w:sz w:val="22"/>
          <w:szCs w:val="22"/>
          <w:lang w:val="en-ID" w:eastAsia="en-ID"/>
        </w:rPr>
        <w:t xml:space="preserve"> daring </w:t>
      </w:r>
      <w:proofErr w:type="spellStart"/>
      <w:r w:rsidRPr="008F0810">
        <w:rPr>
          <w:rFonts w:eastAsia="Times New Roman"/>
          <w:color w:val="000000"/>
          <w:sz w:val="22"/>
          <w:szCs w:val="22"/>
          <w:lang w:val="en-ID" w:eastAsia="en-ID"/>
        </w:rPr>
        <w:t>adalah</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telepon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genggam</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Telepon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gengam</w:t>
      </w:r>
      <w:proofErr w:type="spellEnd"/>
      <w:r w:rsidRPr="008F0810">
        <w:rPr>
          <w:rFonts w:eastAsia="Times New Roman"/>
          <w:color w:val="000000"/>
          <w:sz w:val="22"/>
          <w:szCs w:val="22"/>
          <w:lang w:val="en-ID" w:eastAsia="en-ID"/>
        </w:rPr>
        <w:t xml:space="preserve"> yang </w:t>
      </w:r>
      <w:proofErr w:type="spellStart"/>
      <w:r w:rsidRPr="008F0810">
        <w:rPr>
          <w:rFonts w:eastAsia="Times New Roman"/>
          <w:color w:val="000000"/>
          <w:sz w:val="22"/>
          <w:szCs w:val="22"/>
          <w:lang w:val="en-ID" w:eastAsia="en-ID"/>
        </w:rPr>
        <w:t>digunakan</w:t>
      </w:r>
      <w:proofErr w:type="spellEnd"/>
      <w:r w:rsidRPr="008F0810">
        <w:rPr>
          <w:rFonts w:eastAsia="Times New Roman"/>
          <w:color w:val="000000"/>
          <w:sz w:val="22"/>
          <w:szCs w:val="22"/>
          <w:lang w:val="en-ID" w:eastAsia="en-ID"/>
        </w:rPr>
        <w:t xml:space="preserve"> pun </w:t>
      </w:r>
      <w:proofErr w:type="spellStart"/>
      <w:r w:rsidRPr="008F0810">
        <w:rPr>
          <w:rFonts w:eastAsia="Times New Roman"/>
          <w:color w:val="000000"/>
          <w:sz w:val="22"/>
          <w:szCs w:val="22"/>
          <w:lang w:val="en-ID" w:eastAsia="en-ID"/>
        </w:rPr>
        <w:t>harus</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mempunyai</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aplikasi</w:t>
      </w:r>
      <w:proofErr w:type="spellEnd"/>
      <w:r w:rsidRPr="008F0810">
        <w:rPr>
          <w:rFonts w:eastAsia="Times New Roman"/>
          <w:color w:val="000000"/>
          <w:sz w:val="22"/>
          <w:szCs w:val="22"/>
          <w:lang w:val="en-ID" w:eastAsia="en-ID"/>
        </w:rPr>
        <w:t xml:space="preserve"> yang </w:t>
      </w:r>
      <w:proofErr w:type="spellStart"/>
      <w:r w:rsidRPr="008F0810">
        <w:rPr>
          <w:rFonts w:eastAsia="Times New Roman"/>
          <w:color w:val="000000"/>
          <w:sz w:val="22"/>
          <w:szCs w:val="22"/>
          <w:lang w:val="en-ID" w:eastAsia="en-ID"/>
        </w:rPr>
        <w:t>mendukung</w:t>
      </w:r>
      <w:proofErr w:type="spellEnd"/>
      <w:r w:rsidRPr="008F0810">
        <w:rPr>
          <w:rFonts w:eastAsia="Times New Roman"/>
          <w:color w:val="000000"/>
          <w:sz w:val="22"/>
          <w:szCs w:val="22"/>
          <w:lang w:val="en-ID" w:eastAsia="en-ID"/>
        </w:rPr>
        <w:t xml:space="preserve"> proses </w:t>
      </w:r>
      <w:proofErr w:type="spellStart"/>
      <w:r w:rsidRPr="008F0810">
        <w:rPr>
          <w:rFonts w:eastAsia="Times New Roman"/>
          <w:color w:val="000000"/>
          <w:sz w:val="22"/>
          <w:szCs w:val="22"/>
          <w:lang w:val="en-ID" w:eastAsia="en-ID"/>
        </w:rPr>
        <w:t>pembelajaran</w:t>
      </w:r>
      <w:proofErr w:type="spellEnd"/>
      <w:r w:rsidRPr="008F0810">
        <w:rPr>
          <w:rFonts w:eastAsia="Times New Roman"/>
          <w:color w:val="000000"/>
          <w:sz w:val="22"/>
          <w:szCs w:val="22"/>
          <w:lang w:val="en-ID" w:eastAsia="en-ID"/>
        </w:rPr>
        <w:t xml:space="preserve"> daring. </w:t>
      </w:r>
    </w:p>
    <w:p w14:paraId="3B4B0A20" w14:textId="6C9A2930" w:rsidR="006E6557" w:rsidRPr="008F0810" w:rsidRDefault="006E6557" w:rsidP="00A230A1">
      <w:pPr>
        <w:ind w:firstLine="720"/>
        <w:jc w:val="both"/>
        <w:rPr>
          <w:rFonts w:eastAsia="Times New Roman"/>
          <w:sz w:val="22"/>
          <w:szCs w:val="22"/>
          <w:lang w:val="en-ID" w:eastAsia="en-ID"/>
        </w:rPr>
      </w:pPr>
      <w:r w:rsidRPr="008F0810">
        <w:rPr>
          <w:rFonts w:eastAsia="Times New Roman"/>
          <w:color w:val="000000"/>
          <w:sz w:val="22"/>
          <w:szCs w:val="22"/>
          <w:lang w:val="en-ID" w:eastAsia="en-ID"/>
        </w:rPr>
        <w:t xml:space="preserve">Proses </w:t>
      </w:r>
      <w:proofErr w:type="spellStart"/>
      <w:r w:rsidRPr="008F0810">
        <w:rPr>
          <w:rFonts w:eastAsia="Times New Roman"/>
          <w:color w:val="000000"/>
          <w:sz w:val="22"/>
          <w:szCs w:val="22"/>
          <w:lang w:val="en-ID" w:eastAsia="en-ID"/>
        </w:rPr>
        <w:t>pembelajaran</w:t>
      </w:r>
      <w:proofErr w:type="spellEnd"/>
      <w:r w:rsidRPr="008F0810">
        <w:rPr>
          <w:rFonts w:eastAsia="Times New Roman"/>
          <w:color w:val="000000"/>
          <w:sz w:val="22"/>
          <w:szCs w:val="22"/>
          <w:lang w:val="en-ID" w:eastAsia="en-ID"/>
        </w:rPr>
        <w:t xml:space="preserve"> IPA pada masa </w:t>
      </w:r>
      <w:r w:rsidRPr="008F0810">
        <w:rPr>
          <w:rFonts w:eastAsia="Times New Roman"/>
          <w:color w:val="000000"/>
          <w:sz w:val="22"/>
          <w:szCs w:val="22"/>
          <w:lang w:val="en-ID" w:eastAsia="en-ID"/>
        </w:rPr>
        <w:t xml:space="preserve">pandemic covid-19 </w:t>
      </w:r>
      <w:proofErr w:type="spellStart"/>
      <w:r w:rsidRPr="008F0810">
        <w:rPr>
          <w:rFonts w:eastAsia="Times New Roman"/>
          <w:color w:val="000000"/>
          <w:sz w:val="22"/>
          <w:szCs w:val="22"/>
          <w:lang w:val="en-ID" w:eastAsia="en-ID"/>
        </w:rPr>
        <w:t>lebih</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banyak</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menggunakan</w:t>
      </w:r>
      <w:proofErr w:type="spellEnd"/>
      <w:r w:rsidRPr="008F0810">
        <w:rPr>
          <w:rFonts w:eastAsia="Times New Roman"/>
          <w:color w:val="000000"/>
          <w:sz w:val="22"/>
          <w:szCs w:val="22"/>
          <w:lang w:val="en-ID" w:eastAsia="en-ID"/>
        </w:rPr>
        <w:t xml:space="preserve"> </w:t>
      </w:r>
      <w:r w:rsidRPr="008F0810">
        <w:rPr>
          <w:rFonts w:eastAsia="Times New Roman"/>
          <w:i/>
          <w:iCs/>
          <w:color w:val="000000"/>
          <w:sz w:val="22"/>
          <w:szCs w:val="22"/>
          <w:lang w:val="en-ID" w:eastAsia="en-ID"/>
        </w:rPr>
        <w:t>platform</w:t>
      </w:r>
      <w:r w:rsidRPr="008F0810">
        <w:rPr>
          <w:rFonts w:eastAsia="Times New Roman"/>
          <w:color w:val="000000"/>
          <w:sz w:val="22"/>
          <w:szCs w:val="22"/>
          <w:lang w:val="en-ID" w:eastAsia="en-ID"/>
        </w:rPr>
        <w:t xml:space="preserve"> </w:t>
      </w:r>
      <w:r w:rsidRPr="008F0810">
        <w:rPr>
          <w:rFonts w:eastAsia="Times New Roman"/>
          <w:i/>
          <w:iCs/>
          <w:color w:val="000000"/>
          <w:sz w:val="22"/>
          <w:szCs w:val="22"/>
          <w:lang w:val="en-ID" w:eastAsia="en-ID"/>
        </w:rPr>
        <w:t>google classroom</w:t>
      </w:r>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dibandingkan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dengan</w:t>
      </w:r>
      <w:proofErr w:type="spellEnd"/>
      <w:r w:rsidRPr="008F0810">
        <w:rPr>
          <w:rFonts w:eastAsia="Times New Roman"/>
          <w:color w:val="000000"/>
          <w:sz w:val="22"/>
          <w:szCs w:val="22"/>
          <w:lang w:val="en-ID" w:eastAsia="en-ID"/>
        </w:rPr>
        <w:t xml:space="preserve"> </w:t>
      </w:r>
      <w:r w:rsidRPr="008F0810">
        <w:rPr>
          <w:rFonts w:eastAsia="Times New Roman"/>
          <w:i/>
          <w:iCs/>
          <w:color w:val="000000"/>
          <w:sz w:val="22"/>
          <w:szCs w:val="22"/>
          <w:lang w:val="en-ID" w:eastAsia="en-ID"/>
        </w:rPr>
        <w:t xml:space="preserve">group </w:t>
      </w:r>
      <w:proofErr w:type="spellStart"/>
      <w:r w:rsidRPr="008F0810">
        <w:rPr>
          <w:rFonts w:eastAsia="Times New Roman"/>
          <w:i/>
          <w:iCs/>
          <w:color w:val="000000"/>
          <w:sz w:val="22"/>
          <w:szCs w:val="22"/>
          <w:lang w:val="en-ID" w:eastAsia="en-ID"/>
        </w:rPr>
        <w:t>whatsaap</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atau</w:t>
      </w:r>
      <w:proofErr w:type="spellEnd"/>
      <w:r w:rsidRPr="008F0810">
        <w:rPr>
          <w:rFonts w:eastAsia="Times New Roman"/>
          <w:color w:val="000000"/>
          <w:sz w:val="22"/>
          <w:szCs w:val="22"/>
          <w:lang w:val="en-ID" w:eastAsia="en-ID"/>
        </w:rPr>
        <w:t xml:space="preserve"> </w:t>
      </w:r>
      <w:r w:rsidRPr="008F0810">
        <w:rPr>
          <w:rFonts w:eastAsia="Times New Roman"/>
          <w:i/>
          <w:iCs/>
          <w:color w:val="000000"/>
          <w:sz w:val="22"/>
          <w:szCs w:val="22"/>
          <w:lang w:val="en-ID" w:eastAsia="en-ID"/>
        </w:rPr>
        <w:t>platform</w:t>
      </w:r>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lainnya</w:t>
      </w:r>
      <w:proofErr w:type="spellEnd"/>
      <w:r w:rsidRPr="008F0810">
        <w:rPr>
          <w:rFonts w:eastAsia="Times New Roman"/>
          <w:color w:val="000000"/>
          <w:sz w:val="22"/>
          <w:szCs w:val="22"/>
          <w:lang w:val="en-ID" w:eastAsia="en-ID"/>
        </w:rPr>
        <w:t xml:space="preserve">. Hal </w:t>
      </w:r>
      <w:proofErr w:type="spellStart"/>
      <w:r w:rsidRPr="008F0810">
        <w:rPr>
          <w:rFonts w:eastAsia="Times New Roman"/>
          <w:color w:val="000000"/>
          <w:sz w:val="22"/>
          <w:szCs w:val="22"/>
          <w:lang w:val="en-ID" w:eastAsia="en-ID"/>
        </w:rPr>
        <w:t>ini</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dibuktikan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dari</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hasil</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survei</w:t>
      </w:r>
      <w:proofErr w:type="spellEnd"/>
      <w:r w:rsidRPr="008F0810">
        <w:rPr>
          <w:rFonts w:eastAsia="Times New Roman"/>
          <w:color w:val="000000"/>
          <w:sz w:val="22"/>
          <w:szCs w:val="22"/>
          <w:lang w:val="en-ID" w:eastAsia="en-ID"/>
        </w:rPr>
        <w:t xml:space="preserve"> yang </w:t>
      </w:r>
      <w:proofErr w:type="spellStart"/>
      <w:r w:rsidRPr="008F0810">
        <w:rPr>
          <w:rFonts w:eastAsia="Times New Roman"/>
          <w:color w:val="000000"/>
          <w:sz w:val="22"/>
          <w:szCs w:val="22"/>
          <w:lang w:val="en-ID" w:eastAsia="en-ID"/>
        </w:rPr>
        <w:t>menyatakan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bahwa</w:t>
      </w:r>
      <w:proofErr w:type="spellEnd"/>
      <w:r w:rsidRPr="008F0810">
        <w:rPr>
          <w:rFonts w:eastAsia="Times New Roman"/>
          <w:color w:val="000000"/>
          <w:sz w:val="22"/>
          <w:szCs w:val="22"/>
          <w:lang w:val="en-ID" w:eastAsia="en-ID"/>
        </w:rPr>
        <w:t xml:space="preserve"> 77,5 % </w:t>
      </w:r>
      <w:proofErr w:type="spellStart"/>
      <w:r w:rsidRPr="008F0810">
        <w:rPr>
          <w:rFonts w:eastAsia="Times New Roman"/>
          <w:color w:val="000000"/>
          <w:sz w:val="22"/>
          <w:szCs w:val="22"/>
          <w:lang w:val="en-ID" w:eastAsia="en-ID"/>
        </w:rPr>
        <w:t>menggunakan</w:t>
      </w:r>
      <w:proofErr w:type="spellEnd"/>
      <w:r w:rsidRPr="008F0810">
        <w:rPr>
          <w:rFonts w:eastAsia="Times New Roman"/>
          <w:color w:val="000000"/>
          <w:sz w:val="22"/>
          <w:szCs w:val="22"/>
          <w:lang w:val="en-ID" w:eastAsia="en-ID"/>
        </w:rPr>
        <w:t xml:space="preserve"> </w:t>
      </w:r>
      <w:r w:rsidRPr="008F0810">
        <w:rPr>
          <w:rFonts w:eastAsia="Times New Roman"/>
          <w:i/>
          <w:iCs/>
          <w:color w:val="000000"/>
          <w:sz w:val="22"/>
          <w:szCs w:val="22"/>
          <w:lang w:val="en-ID" w:eastAsia="en-ID"/>
        </w:rPr>
        <w:t>platform</w:t>
      </w:r>
      <w:r w:rsidRPr="008F0810">
        <w:rPr>
          <w:rFonts w:eastAsia="Times New Roman"/>
          <w:color w:val="000000"/>
          <w:sz w:val="22"/>
          <w:szCs w:val="22"/>
          <w:lang w:val="en-ID" w:eastAsia="en-ID"/>
        </w:rPr>
        <w:t xml:space="preserve"> </w:t>
      </w:r>
      <w:r w:rsidRPr="008F0810">
        <w:rPr>
          <w:rFonts w:eastAsia="Times New Roman"/>
          <w:i/>
          <w:iCs/>
          <w:color w:val="000000"/>
          <w:sz w:val="22"/>
          <w:szCs w:val="22"/>
          <w:lang w:val="en-ID" w:eastAsia="en-ID"/>
        </w:rPr>
        <w:t>google classroom</w:t>
      </w:r>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sedangkan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untuk</w:t>
      </w:r>
      <w:proofErr w:type="spellEnd"/>
      <w:r w:rsidRPr="008F0810">
        <w:rPr>
          <w:rFonts w:eastAsia="Times New Roman"/>
          <w:color w:val="000000"/>
          <w:sz w:val="22"/>
          <w:szCs w:val="22"/>
          <w:lang w:val="en-ID" w:eastAsia="en-ID"/>
        </w:rPr>
        <w:t xml:space="preserve"> platform </w:t>
      </w:r>
      <w:r w:rsidRPr="008F0810">
        <w:rPr>
          <w:rFonts w:eastAsia="Times New Roman"/>
          <w:i/>
          <w:iCs/>
          <w:color w:val="000000"/>
          <w:sz w:val="22"/>
          <w:szCs w:val="22"/>
          <w:lang w:val="en-ID" w:eastAsia="en-ID"/>
        </w:rPr>
        <w:t xml:space="preserve">group </w:t>
      </w:r>
      <w:proofErr w:type="spellStart"/>
      <w:r w:rsidRPr="008F0810">
        <w:rPr>
          <w:rFonts w:eastAsia="Times New Roman"/>
          <w:i/>
          <w:iCs/>
          <w:color w:val="000000"/>
          <w:sz w:val="22"/>
          <w:szCs w:val="22"/>
          <w:lang w:val="en-ID" w:eastAsia="en-ID"/>
        </w:rPr>
        <w:t>whatsapp</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hanya</w:t>
      </w:r>
      <w:proofErr w:type="spellEnd"/>
      <w:r w:rsidRPr="008F0810">
        <w:rPr>
          <w:rFonts w:eastAsia="Times New Roman"/>
          <w:color w:val="000000"/>
          <w:sz w:val="22"/>
          <w:szCs w:val="22"/>
          <w:lang w:val="en-ID" w:eastAsia="en-ID"/>
        </w:rPr>
        <w:t xml:space="preserve"> 22,5%. Adapun diagram </w:t>
      </w:r>
      <w:proofErr w:type="spellStart"/>
      <w:r w:rsidRPr="008F0810">
        <w:rPr>
          <w:rFonts w:eastAsia="Times New Roman"/>
          <w:color w:val="000000"/>
          <w:sz w:val="22"/>
          <w:szCs w:val="22"/>
          <w:lang w:val="en-ID" w:eastAsia="en-ID"/>
        </w:rPr>
        <w:t>hasil</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survei</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implementasi</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pembelajaran</w:t>
      </w:r>
      <w:proofErr w:type="spellEnd"/>
      <w:r w:rsidRPr="008F0810">
        <w:rPr>
          <w:rFonts w:eastAsia="Times New Roman"/>
          <w:color w:val="000000"/>
          <w:sz w:val="22"/>
          <w:szCs w:val="22"/>
          <w:lang w:val="en-ID" w:eastAsia="en-ID"/>
        </w:rPr>
        <w:t xml:space="preserve"> IPA </w:t>
      </w:r>
      <w:proofErr w:type="spellStart"/>
      <w:r w:rsidRPr="008F0810">
        <w:rPr>
          <w:rFonts w:eastAsia="Times New Roman"/>
          <w:color w:val="000000"/>
          <w:sz w:val="22"/>
          <w:szCs w:val="22"/>
          <w:lang w:val="en-ID" w:eastAsia="en-ID"/>
        </w:rPr>
        <w:t>terkait</w:t>
      </w:r>
      <w:proofErr w:type="spellEnd"/>
      <w:r w:rsidRPr="008F0810">
        <w:rPr>
          <w:rFonts w:eastAsia="Times New Roman"/>
          <w:color w:val="000000"/>
          <w:sz w:val="22"/>
          <w:szCs w:val="22"/>
          <w:lang w:val="en-ID" w:eastAsia="en-ID"/>
        </w:rPr>
        <w:t xml:space="preserve"> platform yang </w:t>
      </w:r>
      <w:proofErr w:type="spellStart"/>
      <w:r w:rsidRPr="008F0810">
        <w:rPr>
          <w:rFonts w:eastAsia="Times New Roman"/>
          <w:color w:val="000000"/>
          <w:sz w:val="22"/>
          <w:szCs w:val="22"/>
          <w:lang w:val="en-ID" w:eastAsia="en-ID"/>
        </w:rPr>
        <w:t>sering</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digunakan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adalah</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sebagai</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berikut</w:t>
      </w:r>
      <w:proofErr w:type="spellEnd"/>
      <w:r w:rsidRPr="008F0810">
        <w:rPr>
          <w:rFonts w:eastAsia="Times New Roman"/>
          <w:color w:val="000000"/>
          <w:sz w:val="22"/>
          <w:szCs w:val="22"/>
          <w:lang w:val="en-ID" w:eastAsia="en-ID"/>
        </w:rPr>
        <w:t>:</w:t>
      </w:r>
    </w:p>
    <w:p w14:paraId="75C8FAA3" w14:textId="38233AC3" w:rsidR="006E6557" w:rsidRPr="008F0810" w:rsidRDefault="006E6557" w:rsidP="00A230A1">
      <w:pPr>
        <w:rPr>
          <w:rFonts w:eastAsia="Times New Roman"/>
          <w:sz w:val="22"/>
          <w:szCs w:val="22"/>
          <w:lang w:val="en-ID" w:eastAsia="en-ID"/>
        </w:rPr>
      </w:pPr>
      <w:r w:rsidRPr="008F0810">
        <w:rPr>
          <w:rFonts w:eastAsia="Times New Roman"/>
          <w:b/>
          <w:bCs/>
          <w:color w:val="000000"/>
          <w:sz w:val="22"/>
          <w:szCs w:val="22"/>
          <w:lang w:val="en-ID" w:eastAsia="en-ID"/>
        </w:rPr>
        <w:t>Gambar 1</w:t>
      </w:r>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Penggunaan</w:t>
      </w:r>
      <w:proofErr w:type="spellEnd"/>
      <w:r w:rsidRPr="008F0810">
        <w:rPr>
          <w:rFonts w:eastAsia="Times New Roman"/>
          <w:color w:val="000000"/>
          <w:sz w:val="22"/>
          <w:szCs w:val="22"/>
          <w:lang w:val="en-ID" w:eastAsia="en-ID"/>
        </w:rPr>
        <w:t xml:space="preserve"> </w:t>
      </w:r>
      <w:r w:rsidRPr="008F0810">
        <w:rPr>
          <w:rFonts w:eastAsia="Times New Roman"/>
          <w:i/>
          <w:iCs/>
          <w:color w:val="000000"/>
          <w:sz w:val="22"/>
          <w:szCs w:val="22"/>
          <w:lang w:val="en-ID" w:eastAsia="en-ID"/>
        </w:rPr>
        <w:t>Platform</w:t>
      </w:r>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dalam</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Pembelajaran</w:t>
      </w:r>
      <w:proofErr w:type="spellEnd"/>
      <w:r w:rsidRPr="008F0810">
        <w:rPr>
          <w:rFonts w:eastAsia="Times New Roman"/>
          <w:color w:val="000000"/>
          <w:sz w:val="22"/>
          <w:szCs w:val="22"/>
          <w:lang w:val="en-ID" w:eastAsia="en-ID"/>
        </w:rPr>
        <w:t xml:space="preserve"> IPA</w:t>
      </w:r>
    </w:p>
    <w:p w14:paraId="3A4438C0" w14:textId="77777777" w:rsidR="006E6557" w:rsidRPr="008F0810" w:rsidRDefault="006E6557" w:rsidP="00A230A1">
      <w:pPr>
        <w:rPr>
          <w:rFonts w:eastAsia="Times New Roman"/>
          <w:sz w:val="22"/>
          <w:szCs w:val="22"/>
          <w:lang w:val="en-ID" w:eastAsia="en-ID"/>
        </w:rPr>
      </w:pPr>
    </w:p>
    <w:p w14:paraId="6641E933" w14:textId="2655C993" w:rsidR="006E6557" w:rsidRPr="008F0810" w:rsidRDefault="006E6557" w:rsidP="00A230A1">
      <w:pPr>
        <w:ind w:firstLine="720"/>
        <w:jc w:val="both"/>
        <w:rPr>
          <w:rFonts w:eastAsia="Times New Roman"/>
          <w:sz w:val="22"/>
          <w:szCs w:val="22"/>
          <w:lang w:val="en-ID" w:eastAsia="en-ID"/>
        </w:rPr>
      </w:pPr>
      <w:proofErr w:type="spellStart"/>
      <w:r w:rsidRPr="008F0810">
        <w:rPr>
          <w:rFonts w:eastAsia="Times New Roman"/>
          <w:color w:val="000000"/>
          <w:sz w:val="22"/>
          <w:szCs w:val="22"/>
          <w:lang w:val="en-ID" w:eastAsia="en-ID"/>
        </w:rPr>
        <w:t>Aplikasi</w:t>
      </w:r>
      <w:proofErr w:type="spellEnd"/>
      <w:r w:rsidRPr="008F0810">
        <w:rPr>
          <w:rFonts w:eastAsia="Times New Roman"/>
          <w:color w:val="000000"/>
          <w:sz w:val="22"/>
          <w:szCs w:val="22"/>
          <w:lang w:val="en-ID" w:eastAsia="en-ID"/>
        </w:rPr>
        <w:t xml:space="preserve"> </w:t>
      </w:r>
      <w:r w:rsidRPr="008F0810">
        <w:rPr>
          <w:rFonts w:eastAsia="Times New Roman"/>
          <w:i/>
          <w:iCs/>
          <w:color w:val="000000"/>
          <w:sz w:val="22"/>
          <w:szCs w:val="22"/>
          <w:lang w:val="en-ID" w:eastAsia="en-ID"/>
        </w:rPr>
        <w:t xml:space="preserve">Google Classroom </w:t>
      </w:r>
      <w:proofErr w:type="spellStart"/>
      <w:r w:rsidRPr="008F0810">
        <w:rPr>
          <w:rFonts w:eastAsia="Times New Roman"/>
          <w:color w:val="000000"/>
          <w:sz w:val="22"/>
          <w:szCs w:val="22"/>
          <w:lang w:val="en-ID" w:eastAsia="en-ID"/>
        </w:rPr>
        <w:t>merupakan</w:t>
      </w:r>
      <w:proofErr w:type="spellEnd"/>
      <w:r w:rsidRPr="008F0810">
        <w:rPr>
          <w:rFonts w:eastAsia="Times New Roman"/>
          <w:color w:val="000000"/>
          <w:sz w:val="22"/>
          <w:szCs w:val="22"/>
          <w:lang w:val="en-ID" w:eastAsia="en-ID"/>
        </w:rPr>
        <w:t xml:space="preserve"> salah </w:t>
      </w:r>
      <w:proofErr w:type="spellStart"/>
      <w:r w:rsidRPr="008F0810">
        <w:rPr>
          <w:rFonts w:eastAsia="Times New Roman"/>
          <w:color w:val="000000"/>
          <w:sz w:val="22"/>
          <w:szCs w:val="22"/>
          <w:lang w:val="en-ID" w:eastAsia="en-ID"/>
        </w:rPr>
        <w:t>satu</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aplikasi</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dalam</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pembelajaran</w:t>
      </w:r>
      <w:proofErr w:type="spellEnd"/>
      <w:r w:rsidRPr="008F0810">
        <w:rPr>
          <w:rFonts w:eastAsia="Times New Roman"/>
          <w:color w:val="000000"/>
          <w:sz w:val="22"/>
          <w:szCs w:val="22"/>
          <w:lang w:val="en-ID" w:eastAsia="en-ID"/>
        </w:rPr>
        <w:t xml:space="preserve"> daring.</w:t>
      </w:r>
      <w:r w:rsidRPr="008F0810">
        <w:rPr>
          <w:rFonts w:eastAsia="Times New Roman"/>
          <w:i/>
          <w:iCs/>
          <w:color w:val="000000"/>
          <w:sz w:val="22"/>
          <w:szCs w:val="22"/>
          <w:lang w:val="en-ID" w:eastAsia="en-ID"/>
        </w:rPr>
        <w:t xml:space="preserve"> </w:t>
      </w:r>
      <w:proofErr w:type="spellStart"/>
      <w:r w:rsidRPr="008F0810">
        <w:rPr>
          <w:rFonts w:eastAsia="Times New Roman"/>
          <w:color w:val="000000"/>
          <w:sz w:val="22"/>
          <w:szCs w:val="22"/>
          <w:lang w:val="en-ID" w:eastAsia="en-ID"/>
        </w:rPr>
        <w:t>Sebagai</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sarana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pembelajaran</w:t>
      </w:r>
      <w:proofErr w:type="spellEnd"/>
      <w:r w:rsidRPr="008F0810">
        <w:rPr>
          <w:rFonts w:eastAsia="Times New Roman"/>
          <w:color w:val="000000"/>
          <w:sz w:val="22"/>
          <w:szCs w:val="22"/>
          <w:lang w:val="en-ID" w:eastAsia="en-ID"/>
        </w:rPr>
        <w:t xml:space="preserve"> daring pada </w:t>
      </w:r>
      <w:proofErr w:type="spellStart"/>
      <w:r w:rsidRPr="008F0810">
        <w:rPr>
          <w:rFonts w:eastAsia="Times New Roman"/>
          <w:color w:val="000000"/>
          <w:sz w:val="22"/>
          <w:szCs w:val="22"/>
          <w:lang w:val="en-ID" w:eastAsia="en-ID"/>
        </w:rPr>
        <w:t>saat</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pandemi</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aplikasi</w:t>
      </w:r>
      <w:proofErr w:type="spellEnd"/>
      <w:r w:rsidRPr="008F0810">
        <w:rPr>
          <w:rFonts w:eastAsia="Times New Roman"/>
          <w:color w:val="000000"/>
          <w:sz w:val="22"/>
          <w:szCs w:val="22"/>
          <w:lang w:val="en-ID" w:eastAsia="en-ID"/>
        </w:rPr>
        <w:t xml:space="preserve"> </w:t>
      </w:r>
      <w:r w:rsidRPr="008F0810">
        <w:rPr>
          <w:rFonts w:eastAsia="Times New Roman"/>
          <w:i/>
          <w:iCs/>
          <w:color w:val="000000"/>
          <w:sz w:val="22"/>
          <w:szCs w:val="22"/>
          <w:lang w:val="en-ID" w:eastAsia="en-ID"/>
        </w:rPr>
        <w:t>google classroom</w:t>
      </w:r>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dinilai</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cukup</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efektif</w:t>
      </w:r>
      <w:proofErr w:type="spellEnd"/>
      <w:r w:rsidRPr="008F0810">
        <w:rPr>
          <w:rFonts w:eastAsia="Times New Roman"/>
          <w:color w:val="000000"/>
          <w:sz w:val="22"/>
          <w:szCs w:val="22"/>
          <w:lang w:val="en-ID" w:eastAsia="en-ID"/>
        </w:rPr>
        <w:t xml:space="preserve"> dan </w:t>
      </w:r>
      <w:proofErr w:type="spellStart"/>
      <w:r w:rsidRPr="008F0810">
        <w:rPr>
          <w:rFonts w:eastAsia="Times New Roman"/>
          <w:color w:val="000000"/>
          <w:sz w:val="22"/>
          <w:szCs w:val="22"/>
          <w:lang w:val="en-ID" w:eastAsia="en-ID"/>
        </w:rPr>
        <w:t>efisien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karena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dapat</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dilakukan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kapanpun</w:t>
      </w:r>
      <w:proofErr w:type="spellEnd"/>
      <w:r w:rsidRPr="008F0810">
        <w:rPr>
          <w:rFonts w:eastAsia="Times New Roman"/>
          <w:color w:val="000000"/>
          <w:sz w:val="22"/>
          <w:szCs w:val="22"/>
          <w:lang w:val="en-ID" w:eastAsia="en-ID"/>
        </w:rPr>
        <w:t xml:space="preserve"> dan </w:t>
      </w:r>
      <w:proofErr w:type="spellStart"/>
      <w:r w:rsidRPr="008F0810">
        <w:rPr>
          <w:rFonts w:eastAsia="Times New Roman"/>
          <w:color w:val="000000"/>
          <w:sz w:val="22"/>
          <w:szCs w:val="22"/>
          <w:lang w:val="en-ID" w:eastAsia="en-ID"/>
        </w:rPr>
        <w:t>dimanapun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serta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dapat</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meningkatkan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hasil</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belajar</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siswa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Handayani</w:t>
      </w:r>
      <w:proofErr w:type="spellEnd"/>
      <w:r w:rsidRPr="008F0810">
        <w:rPr>
          <w:rFonts w:eastAsia="Times New Roman"/>
          <w:color w:val="000000"/>
          <w:sz w:val="22"/>
          <w:szCs w:val="22"/>
          <w:lang w:val="en-ID" w:eastAsia="en-ID"/>
        </w:rPr>
        <w:t xml:space="preserve">, 2021). </w:t>
      </w:r>
      <w:proofErr w:type="spellStart"/>
      <w:r w:rsidRPr="008F0810">
        <w:rPr>
          <w:rFonts w:eastAsia="Times New Roman"/>
          <w:color w:val="000000"/>
          <w:sz w:val="22"/>
          <w:szCs w:val="22"/>
          <w:lang w:val="en-ID" w:eastAsia="en-ID"/>
        </w:rPr>
        <w:t>Aplikasi</w:t>
      </w:r>
      <w:proofErr w:type="spellEnd"/>
      <w:r w:rsidRPr="008F0810">
        <w:rPr>
          <w:rFonts w:eastAsia="Times New Roman"/>
          <w:color w:val="000000"/>
          <w:sz w:val="22"/>
          <w:szCs w:val="22"/>
          <w:lang w:val="en-ID" w:eastAsia="en-ID"/>
        </w:rPr>
        <w:t xml:space="preserve"> google classroom </w:t>
      </w:r>
      <w:proofErr w:type="spellStart"/>
      <w:r w:rsidRPr="008F0810">
        <w:rPr>
          <w:rFonts w:eastAsia="Times New Roman"/>
          <w:color w:val="000000"/>
          <w:sz w:val="22"/>
          <w:szCs w:val="22"/>
          <w:lang w:val="en-ID" w:eastAsia="en-ID"/>
        </w:rPr>
        <w:t>sering</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digunakan</w:t>
      </w:r>
      <w:proofErr w:type="spellEnd"/>
      <w:r w:rsidRPr="008F0810">
        <w:rPr>
          <w:rFonts w:eastAsia="Times New Roman"/>
          <w:color w:val="000000"/>
          <w:sz w:val="22"/>
          <w:szCs w:val="22"/>
          <w:lang w:val="en-ID" w:eastAsia="en-ID"/>
        </w:rPr>
        <w:t xml:space="preserve"> oleh </w:t>
      </w:r>
      <w:proofErr w:type="spellStart"/>
      <w:r w:rsidRPr="008F0810">
        <w:rPr>
          <w:rFonts w:eastAsia="Times New Roman"/>
          <w:color w:val="000000"/>
          <w:sz w:val="22"/>
          <w:szCs w:val="22"/>
          <w:lang w:val="en-ID" w:eastAsia="en-ID"/>
        </w:rPr>
        <w:t>pendidik</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sebagai</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aplikasi</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pembelajaran</w:t>
      </w:r>
      <w:proofErr w:type="spellEnd"/>
      <w:r w:rsidRPr="008F0810">
        <w:rPr>
          <w:rFonts w:eastAsia="Times New Roman"/>
          <w:color w:val="000000"/>
          <w:sz w:val="22"/>
          <w:szCs w:val="22"/>
          <w:lang w:val="en-ID" w:eastAsia="en-ID"/>
        </w:rPr>
        <w:t xml:space="preserve"> daring </w:t>
      </w:r>
      <w:proofErr w:type="spellStart"/>
      <w:r w:rsidRPr="008F0810">
        <w:rPr>
          <w:rFonts w:eastAsia="Times New Roman"/>
          <w:color w:val="000000"/>
          <w:sz w:val="22"/>
          <w:szCs w:val="22"/>
          <w:lang w:val="en-ID" w:eastAsia="en-ID"/>
        </w:rPr>
        <w:t>karena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sesuai</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dengan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tampilan</w:t>
      </w:r>
      <w:proofErr w:type="spellEnd"/>
      <w:r w:rsidRPr="008F0810">
        <w:rPr>
          <w:rFonts w:eastAsia="Times New Roman"/>
          <w:color w:val="000000"/>
          <w:sz w:val="22"/>
          <w:szCs w:val="22"/>
          <w:lang w:val="en-ID" w:eastAsia="en-ID"/>
        </w:rPr>
        <w:t xml:space="preserve"> </w:t>
      </w:r>
      <w:r w:rsidRPr="008F0810">
        <w:rPr>
          <w:rFonts w:eastAsia="Times New Roman"/>
          <w:i/>
          <w:iCs/>
          <w:color w:val="000000"/>
          <w:sz w:val="22"/>
          <w:szCs w:val="22"/>
          <w:lang w:val="en-ID" w:eastAsia="en-ID"/>
        </w:rPr>
        <w:t>Google Classroom</w:t>
      </w:r>
      <w:r w:rsidRPr="008F0810">
        <w:rPr>
          <w:rFonts w:eastAsia="Times New Roman"/>
          <w:color w:val="000000"/>
          <w:sz w:val="22"/>
          <w:szCs w:val="22"/>
          <w:lang w:val="en-ID" w:eastAsia="en-ID"/>
        </w:rPr>
        <w:t xml:space="preserve"> yang </w:t>
      </w:r>
      <w:proofErr w:type="spellStart"/>
      <w:r w:rsidRPr="008F0810">
        <w:rPr>
          <w:rFonts w:eastAsia="Times New Roman"/>
          <w:color w:val="000000"/>
          <w:sz w:val="22"/>
          <w:szCs w:val="22"/>
          <w:lang w:val="en-ID" w:eastAsia="en-ID"/>
        </w:rPr>
        <w:t>mudah</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dipahami</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mudah</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digunakan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mudah</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dipelajari</w:t>
      </w:r>
      <w:proofErr w:type="spellEnd"/>
      <w:r w:rsidRPr="008F0810">
        <w:rPr>
          <w:rFonts w:eastAsia="Times New Roman"/>
          <w:color w:val="000000"/>
          <w:sz w:val="22"/>
          <w:szCs w:val="22"/>
          <w:lang w:val="en-ID" w:eastAsia="en-ID"/>
        </w:rPr>
        <w:t xml:space="preserve"> dan </w:t>
      </w:r>
      <w:proofErr w:type="spellStart"/>
      <w:r w:rsidRPr="008F0810">
        <w:rPr>
          <w:rFonts w:eastAsia="Times New Roman"/>
          <w:color w:val="000000"/>
          <w:sz w:val="22"/>
          <w:szCs w:val="22"/>
          <w:lang w:val="en-ID" w:eastAsia="en-ID"/>
        </w:rPr>
        <w:t>mudah</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diakses</w:t>
      </w:r>
      <w:proofErr w:type="spellEnd"/>
      <w:r w:rsidRPr="008F0810">
        <w:rPr>
          <w:rFonts w:eastAsia="Times New Roman"/>
          <w:color w:val="000000"/>
          <w:sz w:val="22"/>
          <w:szCs w:val="22"/>
          <w:lang w:val="en-ID" w:eastAsia="en-ID"/>
        </w:rPr>
        <w:t xml:space="preserve"> (Permata &amp; Bhakti, 2020).</w:t>
      </w:r>
    </w:p>
    <w:p w14:paraId="570ADC5F" w14:textId="77777777" w:rsidR="006E6557" w:rsidRPr="00A230A1" w:rsidRDefault="006E6557" w:rsidP="00A230A1">
      <w:pPr>
        <w:ind w:firstLine="720"/>
        <w:jc w:val="both"/>
        <w:rPr>
          <w:rFonts w:eastAsia="Times New Roman"/>
          <w:sz w:val="22"/>
          <w:szCs w:val="22"/>
          <w:lang w:val="en-ID" w:eastAsia="en-ID"/>
        </w:rPr>
      </w:pPr>
      <w:proofErr w:type="spellStart"/>
      <w:r w:rsidRPr="008F0810">
        <w:rPr>
          <w:rFonts w:eastAsia="Times New Roman"/>
          <w:color w:val="000000"/>
          <w:sz w:val="22"/>
          <w:szCs w:val="22"/>
          <w:lang w:val="en-ID" w:eastAsia="en-ID"/>
        </w:rPr>
        <w:t>Berdasarkan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studi</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pendahuluan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dari</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penelitian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sebelumnya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bahwa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aplikasi</w:t>
      </w:r>
      <w:proofErr w:type="spellEnd"/>
      <w:r w:rsidRPr="008F0810">
        <w:rPr>
          <w:rFonts w:eastAsia="Times New Roman"/>
          <w:color w:val="000000"/>
          <w:sz w:val="22"/>
          <w:szCs w:val="22"/>
          <w:lang w:val="en-ID" w:eastAsia="en-ID"/>
        </w:rPr>
        <w:t xml:space="preserve"> google classroom </w:t>
      </w:r>
      <w:proofErr w:type="spellStart"/>
      <w:r w:rsidRPr="008F0810">
        <w:rPr>
          <w:rFonts w:eastAsia="Times New Roman"/>
          <w:color w:val="000000"/>
          <w:sz w:val="22"/>
          <w:szCs w:val="22"/>
          <w:lang w:val="en-ID" w:eastAsia="en-ID"/>
        </w:rPr>
        <w:t>mempunyai</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kelebihan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diantaranya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sebagai</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berikut</w:t>
      </w:r>
      <w:proofErr w:type="spellEnd"/>
      <w:r w:rsidRPr="008F0810">
        <w:rPr>
          <w:rFonts w:eastAsia="Times New Roman"/>
          <w:color w:val="000000"/>
          <w:sz w:val="22"/>
          <w:szCs w:val="22"/>
          <w:lang w:val="en-ID" w:eastAsia="en-ID"/>
        </w:rPr>
        <w:t xml:space="preserve">: 1) </w:t>
      </w:r>
      <w:proofErr w:type="spellStart"/>
      <w:r w:rsidRPr="008F0810">
        <w:rPr>
          <w:rFonts w:eastAsia="Times New Roman"/>
          <w:color w:val="000000"/>
          <w:sz w:val="22"/>
          <w:szCs w:val="22"/>
          <w:lang w:val="en-ID" w:eastAsia="en-ID"/>
        </w:rPr>
        <w:t>mudah</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digunakan</w:t>
      </w:r>
      <w:proofErr w:type="spellEnd"/>
      <w:r w:rsidRPr="008F0810">
        <w:rPr>
          <w:rFonts w:eastAsia="Times New Roman"/>
          <w:color w:val="000000"/>
          <w:sz w:val="22"/>
          <w:szCs w:val="22"/>
          <w:lang w:val="en-ID" w:eastAsia="en-ID"/>
        </w:rPr>
        <w:t xml:space="preserve">; 2) </w:t>
      </w:r>
      <w:proofErr w:type="spellStart"/>
      <w:r w:rsidRPr="008F0810">
        <w:rPr>
          <w:rFonts w:eastAsia="Times New Roman"/>
          <w:color w:val="000000"/>
          <w:sz w:val="22"/>
          <w:szCs w:val="22"/>
          <w:lang w:val="en-ID" w:eastAsia="en-ID"/>
        </w:rPr>
        <w:t>menghemat</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waktu</w:t>
      </w:r>
      <w:proofErr w:type="spellEnd"/>
      <w:r w:rsidRPr="008F0810">
        <w:rPr>
          <w:rFonts w:eastAsia="Times New Roman"/>
          <w:color w:val="000000"/>
          <w:sz w:val="22"/>
          <w:szCs w:val="22"/>
          <w:lang w:val="en-ID" w:eastAsia="en-ID"/>
        </w:rPr>
        <w:t xml:space="preserve">; 3) </w:t>
      </w:r>
      <w:proofErr w:type="spellStart"/>
      <w:r w:rsidRPr="008F0810">
        <w:rPr>
          <w:rFonts w:eastAsia="Times New Roman"/>
          <w:color w:val="000000"/>
          <w:sz w:val="22"/>
          <w:szCs w:val="22"/>
          <w:lang w:val="en-ID" w:eastAsia="en-ID"/>
        </w:rPr>
        <w:t>berbasis</w:t>
      </w:r>
      <w:proofErr w:type="spellEnd"/>
      <w:r w:rsidRPr="008F0810">
        <w:rPr>
          <w:rFonts w:eastAsia="Times New Roman"/>
          <w:color w:val="000000"/>
          <w:sz w:val="22"/>
          <w:szCs w:val="22"/>
          <w:lang w:val="en-ID" w:eastAsia="en-ID"/>
        </w:rPr>
        <w:t xml:space="preserve"> </w:t>
      </w:r>
      <w:r w:rsidRPr="008F0810">
        <w:rPr>
          <w:rFonts w:eastAsia="Times New Roman"/>
          <w:i/>
          <w:iCs/>
          <w:color w:val="000000"/>
          <w:sz w:val="22"/>
          <w:szCs w:val="22"/>
          <w:lang w:val="en-ID" w:eastAsia="en-ID"/>
        </w:rPr>
        <w:t>cloud</w:t>
      </w:r>
      <w:r w:rsidRPr="008F0810">
        <w:rPr>
          <w:rFonts w:eastAsia="Times New Roman"/>
          <w:color w:val="000000"/>
          <w:sz w:val="22"/>
          <w:szCs w:val="22"/>
          <w:lang w:val="en-ID" w:eastAsia="en-ID"/>
        </w:rPr>
        <w:t xml:space="preserve">; 4) </w:t>
      </w:r>
      <w:proofErr w:type="spellStart"/>
      <w:r w:rsidRPr="008F0810">
        <w:rPr>
          <w:rFonts w:eastAsia="Times New Roman"/>
          <w:color w:val="000000"/>
          <w:sz w:val="22"/>
          <w:szCs w:val="22"/>
          <w:lang w:val="en-ID" w:eastAsia="en-ID"/>
        </w:rPr>
        <w:t>fleksibel</w:t>
      </w:r>
      <w:proofErr w:type="spellEnd"/>
      <w:r w:rsidRPr="008F0810">
        <w:rPr>
          <w:rFonts w:eastAsia="Times New Roman"/>
          <w:color w:val="000000"/>
          <w:sz w:val="22"/>
          <w:szCs w:val="22"/>
          <w:lang w:val="en-ID" w:eastAsia="en-ID"/>
        </w:rPr>
        <w:t>; dan 5) gratis (</w:t>
      </w:r>
      <w:proofErr w:type="spellStart"/>
      <w:r w:rsidRPr="008F0810">
        <w:rPr>
          <w:rFonts w:eastAsia="Times New Roman"/>
          <w:color w:val="000000"/>
          <w:sz w:val="22"/>
          <w:szCs w:val="22"/>
          <w:lang w:val="en-ID" w:eastAsia="en-ID"/>
        </w:rPr>
        <w:t>Iftakhar</w:t>
      </w:r>
      <w:proofErr w:type="spellEnd"/>
      <w:r w:rsidRPr="008F0810">
        <w:rPr>
          <w:rFonts w:eastAsia="Times New Roman"/>
          <w:color w:val="000000"/>
          <w:sz w:val="22"/>
          <w:szCs w:val="22"/>
          <w:lang w:val="en-ID" w:eastAsia="en-ID"/>
        </w:rPr>
        <w:t xml:space="preserve">, 2016). Hal </w:t>
      </w:r>
      <w:proofErr w:type="spellStart"/>
      <w:r w:rsidRPr="008F0810">
        <w:rPr>
          <w:rFonts w:eastAsia="Times New Roman"/>
          <w:color w:val="000000"/>
          <w:sz w:val="22"/>
          <w:szCs w:val="22"/>
          <w:lang w:val="en-ID" w:eastAsia="en-ID"/>
        </w:rPr>
        <w:t>ini</w:t>
      </w:r>
      <w:proofErr w:type="spellEnd"/>
      <w:r w:rsidRPr="008F0810">
        <w:rPr>
          <w:rFonts w:eastAsia="Times New Roman"/>
          <w:color w:val="000000"/>
          <w:sz w:val="22"/>
          <w:szCs w:val="22"/>
          <w:lang w:val="en-ID" w:eastAsia="en-ID"/>
        </w:rPr>
        <w:t xml:space="preserve"> yang </w:t>
      </w:r>
      <w:proofErr w:type="spellStart"/>
      <w:r w:rsidRPr="008F0810">
        <w:rPr>
          <w:rFonts w:eastAsia="Times New Roman"/>
          <w:color w:val="000000"/>
          <w:sz w:val="22"/>
          <w:szCs w:val="22"/>
          <w:lang w:val="en-ID" w:eastAsia="en-ID"/>
        </w:rPr>
        <w:t>menjadi</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pertimbangan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bahwa</w:t>
      </w:r>
      <w:proofErr w:type="spellEnd"/>
      <w:r w:rsidRPr="008F0810">
        <w:rPr>
          <w:rFonts w:eastAsia="Times New Roman"/>
          <w:color w:val="000000"/>
          <w:sz w:val="22"/>
          <w:szCs w:val="22"/>
          <w:lang w:val="en-ID" w:eastAsia="en-ID"/>
        </w:rPr>
        <w:t xml:space="preserve"> google classroom </w:t>
      </w:r>
      <w:proofErr w:type="spellStart"/>
      <w:r w:rsidRPr="008F0810">
        <w:rPr>
          <w:rFonts w:eastAsia="Times New Roman"/>
          <w:color w:val="000000"/>
          <w:sz w:val="22"/>
          <w:szCs w:val="22"/>
          <w:lang w:val="en-ID" w:eastAsia="en-ID"/>
        </w:rPr>
        <w:t>cukup</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tepat</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untuk</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digunakan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sebagai</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aplikasi</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pembelajaran</w:t>
      </w:r>
      <w:proofErr w:type="spellEnd"/>
      <w:r w:rsidRPr="008F0810">
        <w:rPr>
          <w:rFonts w:eastAsia="Times New Roman"/>
          <w:color w:val="000000"/>
          <w:sz w:val="22"/>
          <w:szCs w:val="22"/>
          <w:lang w:val="en-ID" w:eastAsia="en-ID"/>
        </w:rPr>
        <w:t xml:space="preserve"> daring </w:t>
      </w:r>
      <w:proofErr w:type="spellStart"/>
      <w:r w:rsidRPr="008F0810">
        <w:rPr>
          <w:rFonts w:eastAsia="Times New Roman"/>
          <w:color w:val="000000"/>
          <w:sz w:val="22"/>
          <w:szCs w:val="22"/>
          <w:lang w:val="en-ID" w:eastAsia="en-ID"/>
        </w:rPr>
        <w:t>untuk</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peserta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didik</w:t>
      </w:r>
      <w:proofErr w:type="spellEnd"/>
      <w:r w:rsidRPr="008F0810">
        <w:rPr>
          <w:rFonts w:eastAsia="Times New Roman"/>
          <w:color w:val="000000"/>
          <w:sz w:val="22"/>
          <w:szCs w:val="22"/>
          <w:lang w:val="en-ID" w:eastAsia="en-ID"/>
        </w:rPr>
        <w:t xml:space="preserve"> di </w:t>
      </w:r>
      <w:proofErr w:type="spellStart"/>
      <w:r w:rsidRPr="008F0810">
        <w:rPr>
          <w:rFonts w:eastAsia="Times New Roman"/>
          <w:color w:val="000000"/>
          <w:sz w:val="22"/>
          <w:szCs w:val="22"/>
          <w:lang w:val="en-ID" w:eastAsia="en-ID"/>
        </w:rPr>
        <w:t>tingkat</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sekolah</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dasar</w:t>
      </w:r>
      <w:proofErr w:type="spellEnd"/>
      <w:r w:rsidRPr="008F0810">
        <w:rPr>
          <w:rFonts w:eastAsia="Times New Roman"/>
          <w:color w:val="000000"/>
          <w:sz w:val="22"/>
          <w:szCs w:val="22"/>
          <w:lang w:val="en-ID" w:eastAsia="en-ID"/>
        </w:rPr>
        <w:t>. </w:t>
      </w:r>
    </w:p>
    <w:p w14:paraId="6FDE4568" w14:textId="74F5D549" w:rsidR="00677F79" w:rsidRPr="008F0810" w:rsidRDefault="006E6557" w:rsidP="00677F79">
      <w:pPr>
        <w:ind w:firstLine="720"/>
        <w:jc w:val="both"/>
        <w:rPr>
          <w:rFonts w:eastAsia="Times New Roman"/>
          <w:color w:val="000000"/>
          <w:sz w:val="22"/>
          <w:szCs w:val="22"/>
          <w:lang w:val="en-ID" w:eastAsia="en-ID"/>
        </w:rPr>
      </w:pPr>
      <w:r w:rsidRPr="008F0810">
        <w:rPr>
          <w:rFonts w:eastAsia="Times New Roman"/>
          <w:color w:val="000000"/>
          <w:sz w:val="22"/>
          <w:szCs w:val="22"/>
          <w:lang w:val="en-ID" w:eastAsia="en-ID"/>
        </w:rPr>
        <w:t xml:space="preserve">Proses </w:t>
      </w:r>
      <w:proofErr w:type="spellStart"/>
      <w:r w:rsidRPr="008F0810">
        <w:rPr>
          <w:rFonts w:eastAsia="Times New Roman"/>
          <w:color w:val="000000"/>
          <w:sz w:val="22"/>
          <w:szCs w:val="22"/>
          <w:lang w:val="en-ID" w:eastAsia="en-ID"/>
        </w:rPr>
        <w:t>penyampaian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materi</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dalam</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pembelajaran</w:t>
      </w:r>
      <w:proofErr w:type="spellEnd"/>
      <w:r w:rsidRPr="008F0810">
        <w:rPr>
          <w:rFonts w:eastAsia="Times New Roman"/>
          <w:color w:val="000000"/>
          <w:sz w:val="22"/>
          <w:szCs w:val="22"/>
          <w:lang w:val="en-ID" w:eastAsia="en-ID"/>
        </w:rPr>
        <w:t xml:space="preserve"> IPA pada masa pandemic covid-19 sangat </w:t>
      </w:r>
      <w:proofErr w:type="spellStart"/>
      <w:r w:rsidRPr="008F0810">
        <w:rPr>
          <w:rFonts w:eastAsia="Times New Roman"/>
          <w:color w:val="000000"/>
          <w:sz w:val="22"/>
          <w:szCs w:val="22"/>
          <w:lang w:val="en-ID" w:eastAsia="en-ID"/>
        </w:rPr>
        <w:t>penting</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diberikan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kepada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peserta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didik</w:t>
      </w:r>
      <w:proofErr w:type="spellEnd"/>
      <w:r w:rsidRPr="008F0810">
        <w:rPr>
          <w:rFonts w:eastAsia="Times New Roman"/>
          <w:color w:val="000000"/>
          <w:sz w:val="22"/>
          <w:szCs w:val="22"/>
          <w:lang w:val="en-ID" w:eastAsia="en-ID"/>
        </w:rPr>
        <w:t xml:space="preserve"> agar </w:t>
      </w:r>
      <w:proofErr w:type="spellStart"/>
      <w:r w:rsidRPr="008F0810">
        <w:rPr>
          <w:rFonts w:eastAsia="Times New Roman"/>
          <w:color w:val="000000"/>
          <w:sz w:val="22"/>
          <w:szCs w:val="22"/>
          <w:lang w:val="en-ID" w:eastAsia="en-ID"/>
        </w:rPr>
        <w:t>mempermudah</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peserta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didik</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untuk</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memahami</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materi</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pelajaran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dengan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baik</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Berbagai</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macam</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cara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pendidik</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lastRenderedPageBreak/>
        <w:t>menyampaikan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materi</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pelajaran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kepada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peserta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didik</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namun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dalam</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pelaksanaanya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pendidik</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lebih</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sering</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mengirimkan</w:t>
      </w:r>
      <w:proofErr w:type="spellEnd"/>
      <w:r w:rsidRPr="008F0810">
        <w:rPr>
          <w:rFonts w:eastAsia="Times New Roman"/>
          <w:color w:val="000000"/>
          <w:sz w:val="22"/>
          <w:szCs w:val="22"/>
          <w:lang w:val="en-ID" w:eastAsia="en-ID"/>
        </w:rPr>
        <w:t xml:space="preserve"> video </w:t>
      </w:r>
      <w:proofErr w:type="spellStart"/>
      <w:r w:rsidRPr="008F0810">
        <w:rPr>
          <w:rFonts w:eastAsia="Times New Roman"/>
          <w:color w:val="000000"/>
          <w:sz w:val="22"/>
          <w:szCs w:val="22"/>
          <w:lang w:val="en-ID" w:eastAsia="en-ID"/>
        </w:rPr>
        <w:t>pembelajaran</w:t>
      </w:r>
      <w:proofErr w:type="spellEnd"/>
      <w:r w:rsidRPr="008F0810">
        <w:rPr>
          <w:rFonts w:eastAsia="Times New Roman"/>
          <w:color w:val="000000"/>
          <w:sz w:val="22"/>
          <w:szCs w:val="22"/>
          <w:lang w:val="en-ID" w:eastAsia="en-ID"/>
        </w:rPr>
        <w:t xml:space="preserve"> yang </w:t>
      </w:r>
      <w:proofErr w:type="spellStart"/>
      <w:r w:rsidRPr="008F0810">
        <w:rPr>
          <w:rFonts w:eastAsia="Times New Roman"/>
          <w:color w:val="000000"/>
          <w:sz w:val="22"/>
          <w:szCs w:val="22"/>
          <w:lang w:val="en-ID" w:eastAsia="en-ID"/>
        </w:rPr>
        <w:t>sesuai</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dengan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materi</w:t>
      </w:r>
      <w:proofErr w:type="spellEnd"/>
      <w:r w:rsidRPr="008F0810">
        <w:rPr>
          <w:rFonts w:eastAsia="Times New Roman"/>
          <w:color w:val="000000"/>
          <w:sz w:val="22"/>
          <w:szCs w:val="22"/>
          <w:lang w:val="en-ID" w:eastAsia="en-ID"/>
        </w:rPr>
        <w:t xml:space="preserve">. Hal </w:t>
      </w:r>
      <w:proofErr w:type="spellStart"/>
      <w:r w:rsidRPr="008F0810">
        <w:rPr>
          <w:rFonts w:eastAsia="Times New Roman"/>
          <w:color w:val="000000"/>
          <w:sz w:val="22"/>
          <w:szCs w:val="22"/>
          <w:lang w:val="en-ID" w:eastAsia="en-ID"/>
        </w:rPr>
        <w:t>ini</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berkaitan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dengan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hasil</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survei</w:t>
      </w:r>
      <w:proofErr w:type="spellEnd"/>
      <w:r w:rsidRPr="008F0810">
        <w:rPr>
          <w:rFonts w:eastAsia="Times New Roman"/>
          <w:color w:val="000000"/>
          <w:sz w:val="22"/>
          <w:szCs w:val="22"/>
          <w:lang w:val="en-ID" w:eastAsia="en-ID"/>
        </w:rPr>
        <w:t xml:space="preserve"> yang </w:t>
      </w:r>
      <w:proofErr w:type="spellStart"/>
      <w:r w:rsidRPr="008F0810">
        <w:rPr>
          <w:rFonts w:eastAsia="Times New Roman"/>
          <w:color w:val="000000"/>
          <w:sz w:val="22"/>
          <w:szCs w:val="22"/>
          <w:lang w:val="en-ID" w:eastAsia="en-ID"/>
        </w:rPr>
        <w:t>menyatakan</w:t>
      </w:r>
      <w:proofErr w:type="spellEnd"/>
      <w:r w:rsidRPr="008F0810">
        <w:rPr>
          <w:rFonts w:eastAsia="Times New Roman"/>
          <w:color w:val="000000"/>
          <w:sz w:val="22"/>
          <w:szCs w:val="22"/>
          <w:lang w:val="en-ID" w:eastAsia="en-ID"/>
        </w:rPr>
        <w:t xml:space="preserve"> 42% proses </w:t>
      </w:r>
      <w:proofErr w:type="spellStart"/>
      <w:r w:rsidRPr="008F0810">
        <w:rPr>
          <w:rFonts w:eastAsia="Times New Roman"/>
          <w:color w:val="000000"/>
          <w:sz w:val="22"/>
          <w:szCs w:val="22"/>
          <w:lang w:val="en-ID" w:eastAsia="en-ID"/>
        </w:rPr>
        <w:t>penyampaian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materi</w:t>
      </w:r>
      <w:proofErr w:type="spellEnd"/>
      <w:r w:rsidRPr="008F0810">
        <w:rPr>
          <w:rFonts w:eastAsia="Times New Roman"/>
          <w:color w:val="000000"/>
          <w:sz w:val="22"/>
          <w:szCs w:val="22"/>
          <w:lang w:val="en-ID" w:eastAsia="en-ID"/>
        </w:rPr>
        <w:t xml:space="preserve"> yang </w:t>
      </w:r>
      <w:proofErr w:type="spellStart"/>
      <w:r w:rsidRPr="008F0810">
        <w:rPr>
          <w:rFonts w:eastAsia="Times New Roman"/>
          <w:color w:val="000000"/>
          <w:sz w:val="22"/>
          <w:szCs w:val="22"/>
          <w:lang w:val="en-ID" w:eastAsia="en-ID"/>
        </w:rPr>
        <w:t>diberikan</w:t>
      </w:r>
      <w:proofErr w:type="spellEnd"/>
      <w:r w:rsidRPr="008F0810">
        <w:rPr>
          <w:rFonts w:eastAsia="Times New Roman"/>
          <w:color w:val="000000"/>
          <w:sz w:val="22"/>
          <w:szCs w:val="22"/>
          <w:lang w:val="en-ID" w:eastAsia="en-ID"/>
        </w:rPr>
        <w:t xml:space="preserve"> oleh </w:t>
      </w:r>
      <w:proofErr w:type="spellStart"/>
      <w:r w:rsidRPr="008F0810">
        <w:rPr>
          <w:rFonts w:eastAsia="Times New Roman"/>
          <w:color w:val="000000"/>
          <w:sz w:val="22"/>
          <w:szCs w:val="22"/>
          <w:lang w:val="en-ID" w:eastAsia="en-ID"/>
        </w:rPr>
        <w:t>pendidik</w:t>
      </w:r>
      <w:proofErr w:type="spellEnd"/>
      <w:r w:rsidRPr="008F0810">
        <w:rPr>
          <w:rFonts w:eastAsia="Times New Roman"/>
          <w:color w:val="000000"/>
          <w:sz w:val="22"/>
          <w:szCs w:val="22"/>
          <w:lang w:val="en-ID" w:eastAsia="en-ID"/>
        </w:rPr>
        <w:t xml:space="preserve"> juga </w:t>
      </w:r>
      <w:proofErr w:type="spellStart"/>
      <w:r w:rsidRPr="008F0810">
        <w:rPr>
          <w:rFonts w:eastAsia="Times New Roman"/>
          <w:color w:val="000000"/>
          <w:sz w:val="22"/>
          <w:szCs w:val="22"/>
          <w:lang w:val="en-ID" w:eastAsia="en-ID"/>
        </w:rPr>
        <w:t>lebih</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sering</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melalui</w:t>
      </w:r>
      <w:proofErr w:type="spellEnd"/>
      <w:r w:rsidRPr="008F0810">
        <w:rPr>
          <w:rFonts w:eastAsia="Times New Roman"/>
          <w:color w:val="000000"/>
          <w:sz w:val="22"/>
          <w:szCs w:val="22"/>
          <w:lang w:val="en-ID" w:eastAsia="en-ID"/>
        </w:rPr>
        <w:t xml:space="preserve"> video </w:t>
      </w:r>
      <w:proofErr w:type="spellStart"/>
      <w:r w:rsidRPr="008F0810">
        <w:rPr>
          <w:rFonts w:eastAsia="Times New Roman"/>
          <w:color w:val="000000"/>
          <w:sz w:val="22"/>
          <w:szCs w:val="22"/>
          <w:lang w:val="en-ID" w:eastAsia="en-ID"/>
        </w:rPr>
        <w:t>pembelajaran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daripada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penjelasan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materi</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secara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langsung</w:t>
      </w:r>
      <w:proofErr w:type="spellEnd"/>
      <w:r w:rsidRPr="008F0810">
        <w:rPr>
          <w:rFonts w:eastAsia="Times New Roman"/>
          <w:color w:val="000000"/>
          <w:sz w:val="22"/>
          <w:szCs w:val="22"/>
          <w:lang w:val="en-ID" w:eastAsia="en-ID"/>
        </w:rPr>
        <w:t xml:space="preserve">. Adapun </w:t>
      </w:r>
      <w:proofErr w:type="spellStart"/>
      <w:r w:rsidRPr="008F0810">
        <w:rPr>
          <w:rFonts w:eastAsia="Times New Roman"/>
          <w:color w:val="000000"/>
          <w:sz w:val="22"/>
          <w:szCs w:val="22"/>
          <w:lang w:val="en-ID" w:eastAsia="en-ID"/>
        </w:rPr>
        <w:t>hasil</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penelitian</w:t>
      </w:r>
      <w:proofErr w:type="spellEnd"/>
      <w:r w:rsidRPr="008F0810">
        <w:rPr>
          <w:rFonts w:eastAsia="Times New Roman"/>
          <w:color w:val="000000"/>
          <w:sz w:val="22"/>
          <w:szCs w:val="22"/>
          <w:lang w:val="en-ID" w:eastAsia="en-ID"/>
        </w:rPr>
        <w:t xml:space="preserve"> proses </w:t>
      </w:r>
      <w:proofErr w:type="spellStart"/>
      <w:r w:rsidRPr="008F0810">
        <w:rPr>
          <w:rFonts w:eastAsia="Times New Roman"/>
          <w:color w:val="000000"/>
          <w:sz w:val="22"/>
          <w:szCs w:val="22"/>
          <w:lang w:val="en-ID" w:eastAsia="en-ID"/>
        </w:rPr>
        <w:t>penyampaian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materi</w:t>
      </w:r>
      <w:proofErr w:type="spellEnd"/>
      <w:r w:rsidRPr="008F0810">
        <w:rPr>
          <w:rFonts w:eastAsia="Times New Roman"/>
          <w:color w:val="000000"/>
          <w:sz w:val="22"/>
          <w:szCs w:val="22"/>
          <w:lang w:val="en-ID" w:eastAsia="en-ID"/>
        </w:rPr>
        <w:t xml:space="preserve"> </w:t>
      </w:r>
      <w:r w:rsidR="00677F79" w:rsidRPr="00A230A1">
        <w:rPr>
          <w:rFonts w:eastAsia="Times New Roman"/>
          <w:noProof/>
          <w:color w:val="000000"/>
          <w:sz w:val="22"/>
          <w:szCs w:val="22"/>
          <w:bdr w:val="none" w:sz="0" w:space="0" w:color="auto" w:frame="1"/>
          <w:lang w:val="en-ID" w:eastAsia="en-ID"/>
        </w:rPr>
        <w:drawing>
          <wp:anchor distT="0" distB="0" distL="114300" distR="114300" simplePos="0" relativeHeight="251700736" behindDoc="1" locked="0" layoutInCell="1" allowOverlap="1" wp14:anchorId="5060EF02" wp14:editId="10415D61">
            <wp:simplePos x="0" y="0"/>
            <wp:positionH relativeFrom="column">
              <wp:posOffset>-1270</wp:posOffset>
            </wp:positionH>
            <wp:positionV relativeFrom="paragraph">
              <wp:posOffset>1885315</wp:posOffset>
            </wp:positionV>
            <wp:extent cx="2543175" cy="1317625"/>
            <wp:effectExtent l="0" t="0" r="0" b="0"/>
            <wp:wrapTight wrapText="bothSides">
              <wp:wrapPolygon edited="0">
                <wp:start x="0" y="0"/>
                <wp:lineTo x="0" y="21236"/>
                <wp:lineTo x="21519" y="21236"/>
                <wp:lineTo x="2151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43175" cy="1317625"/>
                    </a:xfrm>
                    <a:prstGeom prst="rect">
                      <a:avLst/>
                    </a:prstGeom>
                    <a:noFill/>
                    <a:ln>
                      <a:noFill/>
                    </a:ln>
                  </pic:spPr>
                </pic:pic>
              </a:graphicData>
            </a:graphic>
            <wp14:sizeRelV relativeFrom="margin">
              <wp14:pctHeight>0</wp14:pctHeight>
            </wp14:sizeRelV>
          </wp:anchor>
        </w:drawing>
      </w:r>
      <w:r w:rsidRPr="008F0810">
        <w:rPr>
          <w:rFonts w:eastAsia="Times New Roman"/>
          <w:color w:val="000000"/>
          <w:sz w:val="22"/>
          <w:szCs w:val="22"/>
          <w:lang w:val="en-ID" w:eastAsia="en-ID"/>
        </w:rPr>
        <w:t xml:space="preserve">IPA </w:t>
      </w:r>
      <w:proofErr w:type="spellStart"/>
      <w:r w:rsidRPr="008F0810">
        <w:rPr>
          <w:rFonts w:eastAsia="Times New Roman"/>
          <w:color w:val="000000"/>
          <w:sz w:val="22"/>
          <w:szCs w:val="22"/>
          <w:lang w:val="en-ID" w:eastAsia="en-ID"/>
        </w:rPr>
        <w:t>diperoleh</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dari</w:t>
      </w:r>
      <w:proofErr w:type="spellEnd"/>
      <w:r w:rsidRPr="008F0810">
        <w:rPr>
          <w:rFonts w:eastAsia="Times New Roman"/>
          <w:color w:val="000000"/>
          <w:sz w:val="22"/>
          <w:szCs w:val="22"/>
          <w:lang w:val="en-ID" w:eastAsia="en-ID"/>
        </w:rPr>
        <w:t xml:space="preserve"> data </w:t>
      </w:r>
      <w:proofErr w:type="spellStart"/>
      <w:r w:rsidRPr="008F0810">
        <w:rPr>
          <w:rFonts w:eastAsia="Times New Roman"/>
          <w:color w:val="000000"/>
          <w:sz w:val="22"/>
          <w:szCs w:val="22"/>
          <w:lang w:val="en-ID" w:eastAsia="en-ID"/>
        </w:rPr>
        <w:t>berikut</w:t>
      </w:r>
      <w:proofErr w:type="spellEnd"/>
      <w:r w:rsidRPr="008F0810">
        <w:rPr>
          <w:rFonts w:eastAsia="Times New Roman"/>
          <w:color w:val="000000"/>
          <w:sz w:val="22"/>
          <w:szCs w:val="22"/>
          <w:lang w:val="en-ID" w:eastAsia="en-ID"/>
        </w:rPr>
        <w:t>:</w:t>
      </w:r>
    </w:p>
    <w:p w14:paraId="477F648E" w14:textId="494A8C84" w:rsidR="006E6557" w:rsidRPr="008F0810" w:rsidRDefault="006E6557" w:rsidP="00A230A1">
      <w:pPr>
        <w:rPr>
          <w:rFonts w:eastAsia="Times New Roman"/>
          <w:sz w:val="22"/>
          <w:szCs w:val="22"/>
          <w:lang w:val="en-ID" w:eastAsia="en-ID"/>
        </w:rPr>
      </w:pPr>
      <w:r w:rsidRPr="008F0810">
        <w:rPr>
          <w:rFonts w:eastAsia="Times New Roman"/>
          <w:b/>
          <w:bCs/>
          <w:color w:val="000000"/>
          <w:sz w:val="22"/>
          <w:szCs w:val="22"/>
          <w:lang w:val="en-ID" w:eastAsia="en-ID"/>
        </w:rPr>
        <w:t>Gambar 2.</w:t>
      </w:r>
      <w:r w:rsidRPr="008F0810">
        <w:rPr>
          <w:rFonts w:eastAsia="Times New Roman"/>
          <w:color w:val="000000"/>
          <w:sz w:val="22"/>
          <w:szCs w:val="22"/>
          <w:lang w:val="en-ID" w:eastAsia="en-ID"/>
        </w:rPr>
        <w:t xml:space="preserve"> Proses </w:t>
      </w:r>
      <w:proofErr w:type="spellStart"/>
      <w:r w:rsidRPr="008F0810">
        <w:rPr>
          <w:rFonts w:eastAsia="Times New Roman"/>
          <w:color w:val="000000"/>
          <w:sz w:val="22"/>
          <w:szCs w:val="22"/>
          <w:lang w:val="en-ID" w:eastAsia="en-ID"/>
        </w:rPr>
        <w:t>Penyampaian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Materi</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dalam</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Pembelajaran</w:t>
      </w:r>
      <w:proofErr w:type="spellEnd"/>
      <w:r w:rsidRPr="008F0810">
        <w:rPr>
          <w:rFonts w:eastAsia="Times New Roman"/>
          <w:color w:val="000000"/>
          <w:sz w:val="22"/>
          <w:szCs w:val="22"/>
          <w:lang w:val="en-ID" w:eastAsia="en-ID"/>
        </w:rPr>
        <w:t xml:space="preserve"> IPA</w:t>
      </w:r>
    </w:p>
    <w:p w14:paraId="7D418934" w14:textId="77777777" w:rsidR="006E6557" w:rsidRPr="008F0810" w:rsidRDefault="006E6557" w:rsidP="00A230A1">
      <w:pPr>
        <w:rPr>
          <w:rFonts w:eastAsia="Times New Roman"/>
          <w:sz w:val="22"/>
          <w:szCs w:val="22"/>
          <w:lang w:val="en-ID" w:eastAsia="en-ID"/>
        </w:rPr>
      </w:pPr>
    </w:p>
    <w:p w14:paraId="6734FBD3" w14:textId="441816DE" w:rsidR="00677F79" w:rsidRDefault="006E6557" w:rsidP="00677F79">
      <w:pPr>
        <w:ind w:firstLine="720"/>
        <w:jc w:val="both"/>
        <w:rPr>
          <w:rFonts w:eastAsia="Times New Roman"/>
          <w:sz w:val="22"/>
          <w:szCs w:val="22"/>
          <w:lang w:val="en-ID" w:eastAsia="en-ID"/>
        </w:rPr>
      </w:pPr>
      <w:r w:rsidRPr="008F0810">
        <w:rPr>
          <w:rFonts w:eastAsia="Times New Roman"/>
          <w:color w:val="000000"/>
          <w:sz w:val="22"/>
          <w:szCs w:val="22"/>
          <w:lang w:val="en-ID" w:eastAsia="en-ID"/>
        </w:rPr>
        <w:t xml:space="preserve">Hasil </w:t>
      </w:r>
      <w:proofErr w:type="spellStart"/>
      <w:r w:rsidRPr="008F0810">
        <w:rPr>
          <w:rFonts w:eastAsia="Times New Roman"/>
          <w:color w:val="000000"/>
          <w:sz w:val="22"/>
          <w:szCs w:val="22"/>
          <w:lang w:val="en-ID" w:eastAsia="en-ID"/>
        </w:rPr>
        <w:t>penelitian</w:t>
      </w:r>
      <w:proofErr w:type="spellEnd"/>
      <w:r w:rsidRPr="008F0810">
        <w:rPr>
          <w:rFonts w:eastAsia="Times New Roman"/>
          <w:color w:val="000000"/>
          <w:sz w:val="22"/>
          <w:szCs w:val="22"/>
          <w:lang w:val="en-ID" w:eastAsia="en-ID"/>
        </w:rPr>
        <w:t xml:space="preserve"> proses </w:t>
      </w:r>
      <w:proofErr w:type="spellStart"/>
      <w:r w:rsidRPr="008F0810">
        <w:rPr>
          <w:rFonts w:eastAsia="Times New Roman"/>
          <w:color w:val="000000"/>
          <w:sz w:val="22"/>
          <w:szCs w:val="22"/>
          <w:lang w:val="en-ID" w:eastAsia="en-ID"/>
        </w:rPr>
        <w:t>penyampaian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materi</w:t>
      </w:r>
      <w:proofErr w:type="spellEnd"/>
      <w:r w:rsidRPr="008F0810">
        <w:rPr>
          <w:rFonts w:eastAsia="Times New Roman"/>
          <w:color w:val="000000"/>
          <w:sz w:val="22"/>
          <w:szCs w:val="22"/>
          <w:lang w:val="en-ID" w:eastAsia="en-ID"/>
        </w:rPr>
        <w:t xml:space="preserve"> IPA </w:t>
      </w:r>
      <w:proofErr w:type="spellStart"/>
      <w:r w:rsidRPr="008F0810">
        <w:rPr>
          <w:rFonts w:eastAsia="Times New Roman"/>
          <w:color w:val="000000"/>
          <w:sz w:val="22"/>
          <w:szCs w:val="22"/>
          <w:lang w:val="en-ID" w:eastAsia="en-ID"/>
        </w:rPr>
        <w:t>diatas</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berkaitan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dengan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hasil</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penelitian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terkait</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pelaksanaan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praktikum</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dalam</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Pembelajaran</w:t>
      </w:r>
      <w:proofErr w:type="spellEnd"/>
      <w:r w:rsidRPr="008F0810">
        <w:rPr>
          <w:rFonts w:eastAsia="Times New Roman"/>
          <w:color w:val="000000"/>
          <w:sz w:val="22"/>
          <w:szCs w:val="22"/>
          <w:lang w:val="en-ID" w:eastAsia="en-ID"/>
        </w:rPr>
        <w:t xml:space="preserve"> IPA. </w:t>
      </w:r>
      <w:proofErr w:type="spellStart"/>
      <w:r w:rsidRPr="008F0810">
        <w:rPr>
          <w:rFonts w:eastAsia="Times New Roman"/>
          <w:color w:val="000000"/>
          <w:sz w:val="22"/>
          <w:szCs w:val="22"/>
          <w:lang w:val="en-ID" w:eastAsia="en-ID"/>
        </w:rPr>
        <w:t>Seperti</w:t>
      </w:r>
      <w:proofErr w:type="spellEnd"/>
      <w:r w:rsidRPr="008F0810">
        <w:rPr>
          <w:rFonts w:eastAsia="Times New Roman"/>
          <w:color w:val="000000"/>
          <w:sz w:val="22"/>
          <w:szCs w:val="22"/>
          <w:lang w:val="en-ID" w:eastAsia="en-ID"/>
        </w:rPr>
        <w:t xml:space="preserve"> yang </w:t>
      </w:r>
      <w:proofErr w:type="spellStart"/>
      <w:r w:rsidRPr="008F0810">
        <w:rPr>
          <w:rFonts w:eastAsia="Times New Roman"/>
          <w:color w:val="000000"/>
          <w:sz w:val="22"/>
          <w:szCs w:val="22"/>
          <w:lang w:val="en-ID" w:eastAsia="en-ID"/>
        </w:rPr>
        <w:t>kita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ketahui</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bahwa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Pembelajaran</w:t>
      </w:r>
      <w:proofErr w:type="spellEnd"/>
      <w:r w:rsidRPr="008F0810">
        <w:rPr>
          <w:rFonts w:eastAsia="Times New Roman"/>
          <w:color w:val="000000"/>
          <w:sz w:val="22"/>
          <w:szCs w:val="22"/>
          <w:lang w:val="en-ID" w:eastAsia="en-ID"/>
        </w:rPr>
        <w:t xml:space="preserve"> IPA </w:t>
      </w:r>
      <w:proofErr w:type="spellStart"/>
      <w:r w:rsidRPr="008F0810">
        <w:rPr>
          <w:rFonts w:eastAsia="Times New Roman"/>
          <w:color w:val="000000"/>
          <w:sz w:val="22"/>
          <w:szCs w:val="22"/>
          <w:lang w:val="en-ID" w:eastAsia="en-ID"/>
        </w:rPr>
        <w:t>identik</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dengan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pelaksanaan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praktikum</w:t>
      </w:r>
      <w:proofErr w:type="spellEnd"/>
      <w:r w:rsidRPr="008F0810">
        <w:rPr>
          <w:rFonts w:eastAsia="Times New Roman"/>
          <w:color w:val="000000"/>
          <w:sz w:val="22"/>
          <w:szCs w:val="22"/>
          <w:lang w:val="en-ID" w:eastAsia="en-ID"/>
        </w:rPr>
        <w:t xml:space="preserve"> yang </w:t>
      </w:r>
      <w:proofErr w:type="spellStart"/>
      <w:r w:rsidRPr="008F0810">
        <w:rPr>
          <w:rFonts w:eastAsia="Times New Roman"/>
          <w:color w:val="000000"/>
          <w:sz w:val="22"/>
          <w:szCs w:val="22"/>
          <w:lang w:val="en-ID" w:eastAsia="en-ID"/>
        </w:rPr>
        <w:t>merupakan</w:t>
      </w:r>
      <w:proofErr w:type="spellEnd"/>
      <w:r w:rsidRPr="008F0810">
        <w:rPr>
          <w:rFonts w:eastAsia="Times New Roman"/>
          <w:color w:val="000000"/>
          <w:sz w:val="22"/>
          <w:szCs w:val="22"/>
          <w:lang w:val="en-ID" w:eastAsia="en-ID"/>
        </w:rPr>
        <w:t xml:space="preserve"> strategi </w:t>
      </w:r>
      <w:proofErr w:type="spellStart"/>
      <w:r w:rsidRPr="008F0810">
        <w:rPr>
          <w:rFonts w:eastAsia="Times New Roman"/>
          <w:color w:val="000000"/>
          <w:sz w:val="22"/>
          <w:szCs w:val="22"/>
          <w:lang w:val="en-ID" w:eastAsia="en-ID"/>
        </w:rPr>
        <w:t>dalam</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pembelajaran</w:t>
      </w:r>
      <w:proofErr w:type="spellEnd"/>
      <w:r w:rsidRPr="008F0810">
        <w:rPr>
          <w:rFonts w:eastAsia="Times New Roman"/>
          <w:color w:val="000000"/>
          <w:sz w:val="22"/>
          <w:szCs w:val="22"/>
          <w:lang w:val="en-ID" w:eastAsia="en-ID"/>
        </w:rPr>
        <w:t xml:space="preserve"> yang </w:t>
      </w:r>
      <w:proofErr w:type="spellStart"/>
      <w:r w:rsidRPr="008F0810">
        <w:rPr>
          <w:rFonts w:eastAsia="Times New Roman"/>
          <w:color w:val="000000"/>
          <w:sz w:val="22"/>
          <w:szCs w:val="22"/>
          <w:lang w:val="en-ID" w:eastAsia="en-ID"/>
        </w:rPr>
        <w:t>menuntut</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siswa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untuk</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dapat</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menggunakan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pengetahuan</w:t>
      </w:r>
      <w:proofErr w:type="spellEnd"/>
      <w:r w:rsidRPr="008F0810">
        <w:rPr>
          <w:rFonts w:eastAsia="Times New Roman"/>
          <w:color w:val="000000"/>
          <w:sz w:val="22"/>
          <w:szCs w:val="22"/>
          <w:lang w:val="en-ID" w:eastAsia="en-ID"/>
        </w:rPr>
        <w:t xml:space="preserve"> yang </w:t>
      </w:r>
      <w:proofErr w:type="spellStart"/>
      <w:r w:rsidRPr="008F0810">
        <w:rPr>
          <w:rFonts w:eastAsia="Times New Roman"/>
          <w:color w:val="000000"/>
          <w:sz w:val="22"/>
          <w:szCs w:val="22"/>
          <w:lang w:val="en-ID" w:eastAsia="en-ID"/>
        </w:rPr>
        <w:t>telah</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didapat</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dari</w:t>
      </w:r>
      <w:proofErr w:type="spellEnd"/>
      <w:r w:rsidRPr="008F0810">
        <w:rPr>
          <w:rFonts w:eastAsia="Times New Roman"/>
          <w:color w:val="000000"/>
          <w:sz w:val="22"/>
          <w:szCs w:val="22"/>
          <w:lang w:val="en-ID" w:eastAsia="en-ID"/>
        </w:rPr>
        <w:t xml:space="preserve"> proses </w:t>
      </w:r>
      <w:proofErr w:type="spellStart"/>
      <w:r w:rsidRPr="008F0810">
        <w:rPr>
          <w:rFonts w:eastAsia="Times New Roman"/>
          <w:color w:val="000000"/>
          <w:sz w:val="22"/>
          <w:szCs w:val="22"/>
          <w:lang w:val="en-ID" w:eastAsia="en-ID"/>
        </w:rPr>
        <w:t>ilmiah</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Berdasarkan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hasil</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penelitian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pelaksanaan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praktikum</w:t>
      </w:r>
      <w:proofErr w:type="spellEnd"/>
      <w:r w:rsidRPr="008F0810">
        <w:rPr>
          <w:rFonts w:eastAsia="Times New Roman"/>
          <w:color w:val="000000"/>
          <w:sz w:val="22"/>
          <w:szCs w:val="22"/>
          <w:lang w:val="en-ID" w:eastAsia="en-ID"/>
        </w:rPr>
        <w:t xml:space="preserve"> IPA di masa </w:t>
      </w:r>
      <w:proofErr w:type="spellStart"/>
      <w:r w:rsidRPr="008F0810">
        <w:rPr>
          <w:rFonts w:eastAsia="Times New Roman"/>
          <w:color w:val="000000"/>
          <w:sz w:val="22"/>
          <w:szCs w:val="22"/>
          <w:lang w:val="en-ID" w:eastAsia="en-ID"/>
        </w:rPr>
        <w:t>pandemi</w:t>
      </w:r>
      <w:proofErr w:type="spellEnd"/>
      <w:r w:rsidRPr="008F0810">
        <w:rPr>
          <w:rFonts w:eastAsia="Times New Roman"/>
          <w:color w:val="000000"/>
          <w:sz w:val="22"/>
          <w:szCs w:val="22"/>
          <w:lang w:val="en-ID" w:eastAsia="en-ID"/>
        </w:rPr>
        <w:t xml:space="preserve"> </w:t>
      </w:r>
      <w:r w:rsidRPr="008F0810">
        <w:rPr>
          <w:rFonts w:eastAsia="Times New Roman"/>
          <w:i/>
          <w:iCs/>
          <w:color w:val="000000"/>
          <w:sz w:val="22"/>
          <w:szCs w:val="22"/>
          <w:lang w:val="en-ID" w:eastAsia="en-ID"/>
        </w:rPr>
        <w:t>covid-19</w:t>
      </w:r>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ini</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masih</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jarang</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dilakukan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secara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langsung</w:t>
      </w:r>
      <w:proofErr w:type="spellEnd"/>
      <w:r w:rsidRPr="008F0810">
        <w:rPr>
          <w:rFonts w:eastAsia="Times New Roman"/>
          <w:color w:val="000000"/>
          <w:sz w:val="22"/>
          <w:szCs w:val="22"/>
          <w:lang w:val="en-ID" w:eastAsia="en-ID"/>
        </w:rPr>
        <w:t xml:space="preserve"> oleh </w:t>
      </w:r>
      <w:proofErr w:type="spellStart"/>
      <w:r w:rsidRPr="008F0810">
        <w:rPr>
          <w:rFonts w:eastAsia="Times New Roman"/>
          <w:color w:val="000000"/>
          <w:sz w:val="22"/>
          <w:szCs w:val="22"/>
          <w:lang w:val="en-ID" w:eastAsia="en-ID"/>
        </w:rPr>
        <w:t>peserta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didik</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terbukti</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dari</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survei</w:t>
      </w:r>
      <w:proofErr w:type="spellEnd"/>
      <w:r w:rsidRPr="008F0810">
        <w:rPr>
          <w:rFonts w:eastAsia="Times New Roman"/>
          <w:color w:val="000000"/>
          <w:sz w:val="22"/>
          <w:szCs w:val="22"/>
          <w:lang w:val="en-ID" w:eastAsia="en-ID"/>
        </w:rPr>
        <w:t xml:space="preserve"> yang </w:t>
      </w:r>
      <w:proofErr w:type="spellStart"/>
      <w:r w:rsidRPr="008F0810">
        <w:rPr>
          <w:rFonts w:eastAsia="Times New Roman"/>
          <w:color w:val="000000"/>
          <w:sz w:val="22"/>
          <w:szCs w:val="22"/>
          <w:lang w:val="en-ID" w:eastAsia="en-ID"/>
        </w:rPr>
        <w:t>menyatakan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bahwa</w:t>
      </w:r>
      <w:proofErr w:type="spellEnd"/>
      <w:r w:rsidRPr="008F0810">
        <w:rPr>
          <w:rFonts w:eastAsia="Times New Roman"/>
          <w:color w:val="000000"/>
          <w:sz w:val="22"/>
          <w:szCs w:val="22"/>
          <w:lang w:val="en-ID" w:eastAsia="en-ID"/>
        </w:rPr>
        <w:t xml:space="preserve"> 60% </w:t>
      </w:r>
      <w:proofErr w:type="spellStart"/>
      <w:r w:rsidRPr="008F0810">
        <w:rPr>
          <w:rFonts w:eastAsia="Times New Roman"/>
          <w:color w:val="000000"/>
          <w:sz w:val="22"/>
          <w:szCs w:val="22"/>
          <w:lang w:val="en-ID" w:eastAsia="en-ID"/>
        </w:rPr>
        <w:t>materi</w:t>
      </w:r>
      <w:proofErr w:type="spellEnd"/>
      <w:r w:rsidRPr="008F0810">
        <w:rPr>
          <w:rFonts w:eastAsia="Times New Roman"/>
          <w:color w:val="000000"/>
          <w:sz w:val="22"/>
          <w:szCs w:val="22"/>
          <w:lang w:val="en-ID" w:eastAsia="en-ID"/>
        </w:rPr>
        <w:t xml:space="preserve"> IPA yang </w:t>
      </w:r>
      <w:proofErr w:type="spellStart"/>
      <w:r w:rsidRPr="008F0810">
        <w:rPr>
          <w:rFonts w:eastAsia="Times New Roman"/>
          <w:color w:val="000000"/>
          <w:sz w:val="22"/>
          <w:szCs w:val="22"/>
          <w:lang w:val="en-ID" w:eastAsia="en-ID"/>
        </w:rPr>
        <w:t>dikombinasikan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dengan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praktikum</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lebih</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sering</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diarahkan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untuk</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melihat</w:t>
      </w:r>
      <w:proofErr w:type="spellEnd"/>
      <w:r w:rsidRPr="008F0810">
        <w:rPr>
          <w:rFonts w:eastAsia="Times New Roman"/>
          <w:color w:val="000000"/>
          <w:sz w:val="22"/>
          <w:szCs w:val="22"/>
          <w:lang w:val="en-ID" w:eastAsia="en-ID"/>
        </w:rPr>
        <w:t xml:space="preserve"> video </w:t>
      </w:r>
      <w:proofErr w:type="spellStart"/>
      <w:r w:rsidRPr="008F0810">
        <w:rPr>
          <w:rFonts w:eastAsia="Times New Roman"/>
          <w:color w:val="000000"/>
          <w:sz w:val="22"/>
          <w:szCs w:val="22"/>
          <w:lang w:val="en-ID" w:eastAsia="en-ID"/>
        </w:rPr>
        <w:t>praktikum</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atau</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percobaan</w:t>
      </w:r>
      <w:proofErr w:type="spellEnd"/>
      <w:r w:rsidRPr="008F0810">
        <w:rPr>
          <w:rFonts w:eastAsia="Times New Roman"/>
          <w:color w:val="000000"/>
          <w:sz w:val="22"/>
          <w:szCs w:val="22"/>
          <w:lang w:val="en-ID" w:eastAsia="en-ID"/>
        </w:rPr>
        <w:t xml:space="preserve"> yang </w:t>
      </w:r>
      <w:proofErr w:type="spellStart"/>
      <w:r w:rsidRPr="008F0810">
        <w:rPr>
          <w:rFonts w:eastAsia="Times New Roman"/>
          <w:color w:val="000000"/>
          <w:sz w:val="22"/>
          <w:szCs w:val="22"/>
          <w:lang w:val="en-ID" w:eastAsia="en-ID"/>
        </w:rPr>
        <w:t>diberikan</w:t>
      </w:r>
      <w:proofErr w:type="spellEnd"/>
      <w:r w:rsidRPr="008F0810">
        <w:rPr>
          <w:rFonts w:eastAsia="Times New Roman"/>
          <w:color w:val="000000"/>
          <w:sz w:val="22"/>
          <w:szCs w:val="22"/>
          <w:lang w:val="en-ID" w:eastAsia="en-ID"/>
        </w:rPr>
        <w:t xml:space="preserve"> oleh </w:t>
      </w:r>
      <w:proofErr w:type="spellStart"/>
      <w:r w:rsidRPr="008F0810">
        <w:rPr>
          <w:rFonts w:eastAsia="Times New Roman"/>
          <w:color w:val="000000"/>
          <w:sz w:val="22"/>
          <w:szCs w:val="22"/>
          <w:lang w:val="en-ID" w:eastAsia="en-ID"/>
        </w:rPr>
        <w:t>pendidik</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daripada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melakukan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praktikum</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secara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langsung</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Berikut</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adalah</w:t>
      </w:r>
      <w:proofErr w:type="spellEnd"/>
      <w:r w:rsidRPr="008F0810">
        <w:rPr>
          <w:rFonts w:eastAsia="Times New Roman"/>
          <w:color w:val="000000"/>
          <w:sz w:val="22"/>
          <w:szCs w:val="22"/>
          <w:lang w:val="en-ID" w:eastAsia="en-ID"/>
        </w:rPr>
        <w:t xml:space="preserve"> data yang </w:t>
      </w:r>
      <w:proofErr w:type="spellStart"/>
      <w:r w:rsidRPr="008F0810">
        <w:rPr>
          <w:rFonts w:eastAsia="Times New Roman"/>
          <w:color w:val="000000"/>
          <w:sz w:val="22"/>
          <w:szCs w:val="22"/>
          <w:lang w:val="en-ID" w:eastAsia="en-ID"/>
        </w:rPr>
        <w:t>diperoleh</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dari</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survei</w:t>
      </w:r>
      <w:proofErr w:type="spellEnd"/>
      <w:r w:rsidRPr="008F0810">
        <w:rPr>
          <w:rFonts w:eastAsia="Times New Roman"/>
          <w:color w:val="000000"/>
          <w:sz w:val="22"/>
          <w:szCs w:val="22"/>
          <w:lang w:val="en-ID" w:eastAsia="en-ID"/>
        </w:rPr>
        <w:t xml:space="preserve"> yang </w:t>
      </w:r>
      <w:proofErr w:type="spellStart"/>
      <w:r w:rsidRPr="008F0810">
        <w:rPr>
          <w:rFonts w:eastAsia="Times New Roman"/>
          <w:color w:val="000000"/>
          <w:sz w:val="22"/>
          <w:szCs w:val="22"/>
          <w:lang w:val="en-ID" w:eastAsia="en-ID"/>
        </w:rPr>
        <w:t>dilakukan:</w:t>
      </w:r>
      <w:proofErr w:type="spellEnd"/>
    </w:p>
    <w:p w14:paraId="125B165D" w14:textId="6C59A29C" w:rsidR="006E6557" w:rsidRPr="008F0810" w:rsidRDefault="006E6557" w:rsidP="00A230A1">
      <w:pPr>
        <w:jc w:val="both"/>
        <w:rPr>
          <w:rFonts w:eastAsia="Times New Roman"/>
          <w:sz w:val="22"/>
          <w:szCs w:val="22"/>
          <w:lang w:val="en-ID" w:eastAsia="en-ID"/>
        </w:rPr>
      </w:pPr>
      <w:r w:rsidRPr="008F0810">
        <w:rPr>
          <w:rFonts w:eastAsia="Times New Roman"/>
          <w:b/>
          <w:bCs/>
          <w:color w:val="000000"/>
          <w:sz w:val="22"/>
          <w:szCs w:val="22"/>
          <w:lang w:val="en-ID" w:eastAsia="en-ID"/>
        </w:rPr>
        <w:t>Gambar 3.</w:t>
      </w:r>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Pelaksanaan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Praktikum</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dalam</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Pembelajaran</w:t>
      </w:r>
      <w:proofErr w:type="spellEnd"/>
      <w:r w:rsidRPr="008F0810">
        <w:rPr>
          <w:rFonts w:eastAsia="Times New Roman"/>
          <w:color w:val="000000"/>
          <w:sz w:val="22"/>
          <w:szCs w:val="22"/>
          <w:lang w:val="en-ID" w:eastAsia="en-ID"/>
        </w:rPr>
        <w:t xml:space="preserve"> IPA</w:t>
      </w:r>
    </w:p>
    <w:p w14:paraId="4B75BB30" w14:textId="28D493D3" w:rsidR="006E6557" w:rsidRPr="008F0810" w:rsidRDefault="006E6557" w:rsidP="00A230A1">
      <w:pPr>
        <w:ind w:firstLine="720"/>
        <w:jc w:val="both"/>
        <w:rPr>
          <w:rFonts w:eastAsia="Times New Roman"/>
          <w:sz w:val="22"/>
          <w:szCs w:val="22"/>
          <w:lang w:val="en-ID" w:eastAsia="en-ID"/>
        </w:rPr>
      </w:pPr>
      <w:r w:rsidRPr="008F0810">
        <w:rPr>
          <w:rFonts w:eastAsia="Times New Roman"/>
          <w:color w:val="000000"/>
          <w:sz w:val="22"/>
          <w:szCs w:val="22"/>
          <w:lang w:val="en-ID" w:eastAsia="en-ID"/>
        </w:rPr>
        <w:t xml:space="preserve">Video </w:t>
      </w:r>
      <w:proofErr w:type="spellStart"/>
      <w:r w:rsidRPr="008F0810">
        <w:rPr>
          <w:rFonts w:eastAsia="Times New Roman"/>
          <w:color w:val="000000"/>
          <w:sz w:val="22"/>
          <w:szCs w:val="22"/>
          <w:lang w:val="en-ID" w:eastAsia="en-ID"/>
        </w:rPr>
        <w:t>pembelajaran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merupakan</w:t>
      </w:r>
      <w:proofErr w:type="spellEnd"/>
      <w:r w:rsidRPr="008F0810">
        <w:rPr>
          <w:rFonts w:eastAsia="Times New Roman"/>
          <w:color w:val="000000"/>
          <w:sz w:val="22"/>
          <w:szCs w:val="22"/>
          <w:lang w:val="en-ID" w:eastAsia="en-ID"/>
        </w:rPr>
        <w:t xml:space="preserve"> salah </w:t>
      </w:r>
      <w:proofErr w:type="spellStart"/>
      <w:r w:rsidRPr="008F0810">
        <w:rPr>
          <w:rFonts w:eastAsia="Times New Roman"/>
          <w:color w:val="000000"/>
          <w:sz w:val="22"/>
          <w:szCs w:val="22"/>
          <w:lang w:val="en-ID" w:eastAsia="en-ID"/>
        </w:rPr>
        <w:t>satu</w:t>
      </w:r>
      <w:proofErr w:type="spellEnd"/>
      <w:r w:rsidRPr="008F0810">
        <w:rPr>
          <w:rFonts w:eastAsia="Times New Roman"/>
          <w:color w:val="000000"/>
          <w:sz w:val="22"/>
          <w:szCs w:val="22"/>
          <w:lang w:val="en-ID" w:eastAsia="en-ID"/>
        </w:rPr>
        <w:t xml:space="preserve"> media yang </w:t>
      </w:r>
      <w:proofErr w:type="spellStart"/>
      <w:r w:rsidRPr="008F0810">
        <w:rPr>
          <w:rFonts w:eastAsia="Times New Roman"/>
          <w:color w:val="000000"/>
          <w:sz w:val="22"/>
          <w:szCs w:val="22"/>
          <w:lang w:val="en-ID" w:eastAsia="en-ID"/>
        </w:rPr>
        <w:t>memiliki</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unsur</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suara</w:t>
      </w:r>
      <w:proofErr w:type="spellEnd"/>
      <w:r w:rsidRPr="008F0810">
        <w:rPr>
          <w:rFonts w:eastAsia="Times New Roman"/>
          <w:color w:val="000000"/>
          <w:sz w:val="22"/>
          <w:szCs w:val="22"/>
          <w:lang w:val="en-ID" w:eastAsia="en-ID"/>
        </w:rPr>
        <w:t xml:space="preserve"> dan </w:t>
      </w:r>
      <w:proofErr w:type="spellStart"/>
      <w:r w:rsidRPr="008F0810">
        <w:rPr>
          <w:rFonts w:eastAsia="Times New Roman"/>
          <w:color w:val="000000"/>
          <w:sz w:val="22"/>
          <w:szCs w:val="22"/>
          <w:lang w:val="en-ID" w:eastAsia="en-ID"/>
        </w:rPr>
        <w:t>gambar</w:t>
      </w:r>
      <w:proofErr w:type="spellEnd"/>
      <w:r w:rsidRPr="008F0810">
        <w:rPr>
          <w:rFonts w:eastAsia="Times New Roman"/>
          <w:color w:val="000000"/>
          <w:sz w:val="22"/>
          <w:szCs w:val="22"/>
          <w:lang w:val="en-ID" w:eastAsia="en-ID"/>
        </w:rPr>
        <w:t xml:space="preserve"> yang </w:t>
      </w:r>
      <w:proofErr w:type="spellStart"/>
      <w:r w:rsidRPr="008F0810">
        <w:rPr>
          <w:rFonts w:eastAsia="Times New Roman"/>
          <w:color w:val="000000"/>
          <w:sz w:val="22"/>
          <w:szCs w:val="22"/>
          <w:lang w:val="en-ID" w:eastAsia="en-ID"/>
        </w:rPr>
        <w:t>bergerak</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dikenal</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dengan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sebutan</w:t>
      </w:r>
      <w:proofErr w:type="spellEnd"/>
      <w:r w:rsidRPr="008F0810">
        <w:rPr>
          <w:rFonts w:eastAsia="Times New Roman"/>
          <w:color w:val="000000"/>
          <w:sz w:val="22"/>
          <w:szCs w:val="22"/>
          <w:lang w:val="en-ID" w:eastAsia="en-ID"/>
        </w:rPr>
        <w:t xml:space="preserve"> media </w:t>
      </w:r>
      <w:proofErr w:type="spellStart"/>
      <w:r w:rsidRPr="008F0810">
        <w:rPr>
          <w:rFonts w:eastAsia="Times New Roman"/>
          <w:color w:val="000000"/>
          <w:sz w:val="22"/>
          <w:szCs w:val="22"/>
          <w:lang w:val="en-ID" w:eastAsia="en-ID"/>
        </w:rPr>
        <w:t>audiovisual</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Sebagai</w:t>
      </w:r>
      <w:proofErr w:type="spellEnd"/>
      <w:r w:rsidRPr="008F0810">
        <w:rPr>
          <w:rFonts w:eastAsia="Times New Roman"/>
          <w:color w:val="000000"/>
          <w:sz w:val="22"/>
          <w:szCs w:val="22"/>
          <w:lang w:val="en-ID" w:eastAsia="en-ID"/>
        </w:rPr>
        <w:t xml:space="preserve"> media </w:t>
      </w:r>
      <w:proofErr w:type="spellStart"/>
      <w:r w:rsidRPr="008F0810">
        <w:rPr>
          <w:rFonts w:eastAsia="Times New Roman"/>
          <w:color w:val="000000"/>
          <w:sz w:val="22"/>
          <w:szCs w:val="22"/>
          <w:lang w:val="en-ID" w:eastAsia="en-ID"/>
        </w:rPr>
        <w:t>pembelajaran</w:t>
      </w:r>
      <w:proofErr w:type="spellEnd"/>
      <w:r w:rsidRPr="008F0810">
        <w:rPr>
          <w:rFonts w:eastAsia="Times New Roman"/>
          <w:color w:val="000000"/>
          <w:sz w:val="22"/>
          <w:szCs w:val="22"/>
          <w:lang w:val="en-ID" w:eastAsia="en-ID"/>
        </w:rPr>
        <w:t xml:space="preserve">, video </w:t>
      </w:r>
      <w:proofErr w:type="spellStart"/>
      <w:r w:rsidRPr="008F0810">
        <w:rPr>
          <w:rFonts w:eastAsia="Times New Roman"/>
          <w:color w:val="000000"/>
          <w:sz w:val="22"/>
          <w:szCs w:val="22"/>
          <w:lang w:val="en-ID" w:eastAsia="en-ID"/>
        </w:rPr>
        <w:t>berperan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sebagai</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pengantar</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informasi</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dari</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pendidik</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kepada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peserta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didik</w:t>
      </w:r>
      <w:proofErr w:type="spellEnd"/>
      <w:r w:rsidRPr="008F0810">
        <w:rPr>
          <w:rFonts w:eastAsia="Times New Roman"/>
          <w:color w:val="000000"/>
          <w:sz w:val="22"/>
          <w:szCs w:val="22"/>
          <w:lang w:val="en-ID" w:eastAsia="en-ID"/>
        </w:rPr>
        <w:t xml:space="preserve">.  Pada </w:t>
      </w:r>
      <w:proofErr w:type="spellStart"/>
      <w:r w:rsidRPr="008F0810">
        <w:rPr>
          <w:rFonts w:eastAsia="Times New Roman"/>
          <w:color w:val="000000"/>
          <w:sz w:val="22"/>
          <w:szCs w:val="22"/>
          <w:lang w:val="en-ID" w:eastAsia="en-ID"/>
        </w:rPr>
        <w:t>dasarnya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penggunaan</w:t>
      </w:r>
      <w:proofErr w:type="spellEnd"/>
      <w:r w:rsidRPr="008F0810">
        <w:rPr>
          <w:rFonts w:eastAsia="Times New Roman"/>
          <w:color w:val="000000"/>
          <w:sz w:val="22"/>
          <w:szCs w:val="22"/>
          <w:lang w:val="en-ID" w:eastAsia="en-ID"/>
        </w:rPr>
        <w:t xml:space="preserve"> video </w:t>
      </w:r>
      <w:proofErr w:type="spellStart"/>
      <w:r w:rsidRPr="008F0810">
        <w:rPr>
          <w:rFonts w:eastAsia="Times New Roman"/>
          <w:color w:val="000000"/>
          <w:sz w:val="22"/>
          <w:szCs w:val="22"/>
          <w:lang w:val="en-ID" w:eastAsia="en-ID"/>
        </w:rPr>
        <w:t>sebagai</w:t>
      </w:r>
      <w:proofErr w:type="spellEnd"/>
      <w:r w:rsidRPr="008F0810">
        <w:rPr>
          <w:rFonts w:eastAsia="Times New Roman"/>
          <w:color w:val="000000"/>
          <w:sz w:val="22"/>
          <w:szCs w:val="22"/>
          <w:lang w:val="en-ID" w:eastAsia="en-ID"/>
        </w:rPr>
        <w:t xml:space="preserve"> media </w:t>
      </w:r>
      <w:proofErr w:type="spellStart"/>
      <w:r w:rsidRPr="008F0810">
        <w:rPr>
          <w:rFonts w:eastAsia="Times New Roman"/>
          <w:color w:val="000000"/>
          <w:sz w:val="22"/>
          <w:szCs w:val="22"/>
          <w:lang w:val="en-ID" w:eastAsia="en-ID"/>
        </w:rPr>
        <w:t>pembelajaran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memiliki</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nilai</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positif</w:t>
      </w:r>
      <w:proofErr w:type="spellEnd"/>
      <w:r w:rsidRPr="008F0810">
        <w:rPr>
          <w:rFonts w:eastAsia="Times New Roman"/>
          <w:color w:val="000000"/>
          <w:sz w:val="22"/>
          <w:szCs w:val="22"/>
          <w:lang w:val="en-ID" w:eastAsia="en-ID"/>
        </w:rPr>
        <w:t xml:space="preserve"> dan </w:t>
      </w:r>
      <w:proofErr w:type="spellStart"/>
      <w:r w:rsidRPr="008F0810">
        <w:rPr>
          <w:rFonts w:eastAsia="Times New Roman"/>
          <w:color w:val="000000"/>
          <w:sz w:val="22"/>
          <w:szCs w:val="22"/>
          <w:lang w:val="en-ID" w:eastAsia="en-ID"/>
        </w:rPr>
        <w:t>dapat</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meningkatkan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kemampuan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siswa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dalam</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memahami</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sebuah</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konsep</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sehingga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cukup</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efektif</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digunakan</w:t>
      </w:r>
      <w:proofErr w:type="spellEnd"/>
      <w:r w:rsidRPr="008F0810">
        <w:rPr>
          <w:rFonts w:eastAsia="Times New Roman"/>
          <w:color w:val="000000"/>
          <w:sz w:val="22"/>
          <w:szCs w:val="22"/>
          <w:lang w:val="en-ID" w:eastAsia="en-ID"/>
        </w:rPr>
        <w:t xml:space="preserve"> di </w:t>
      </w:r>
      <w:proofErr w:type="spellStart"/>
      <w:r w:rsidRPr="008F0810">
        <w:rPr>
          <w:rFonts w:eastAsia="Times New Roman"/>
          <w:color w:val="000000"/>
          <w:sz w:val="22"/>
          <w:szCs w:val="22"/>
          <w:lang w:val="en-ID" w:eastAsia="en-ID"/>
        </w:rPr>
        <w:t>Sekolah</w:t>
      </w:r>
      <w:proofErr w:type="spellEnd"/>
      <w:r w:rsidRPr="008F0810">
        <w:rPr>
          <w:rFonts w:eastAsia="Times New Roman"/>
          <w:color w:val="000000"/>
          <w:sz w:val="22"/>
          <w:szCs w:val="22"/>
          <w:lang w:val="en-ID" w:eastAsia="en-ID"/>
        </w:rPr>
        <w:t xml:space="preserve"> Dasar (</w:t>
      </w:r>
      <w:proofErr w:type="spellStart"/>
      <w:r w:rsidRPr="008F0810">
        <w:rPr>
          <w:rFonts w:eastAsia="Times New Roman"/>
          <w:color w:val="000000"/>
          <w:sz w:val="22"/>
          <w:szCs w:val="22"/>
          <w:lang w:val="en-ID" w:eastAsia="en-ID"/>
        </w:rPr>
        <w:t>Hadi</w:t>
      </w:r>
      <w:proofErr w:type="spellEnd"/>
      <w:r w:rsidRPr="008F0810">
        <w:rPr>
          <w:rFonts w:eastAsia="Times New Roman"/>
          <w:color w:val="000000"/>
          <w:sz w:val="22"/>
          <w:szCs w:val="22"/>
          <w:lang w:val="en-ID" w:eastAsia="en-ID"/>
        </w:rPr>
        <w:t xml:space="preserve">, 2017). </w:t>
      </w:r>
      <w:proofErr w:type="spellStart"/>
      <w:r w:rsidRPr="008F0810">
        <w:rPr>
          <w:rFonts w:eastAsia="Times New Roman"/>
          <w:color w:val="000000"/>
          <w:sz w:val="22"/>
          <w:szCs w:val="22"/>
          <w:lang w:val="en-ID" w:eastAsia="en-ID"/>
        </w:rPr>
        <w:t>Dengan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adanya</w:t>
      </w:r>
      <w:proofErr w:type="spellEnd"/>
      <w:r w:rsidRPr="008F0810">
        <w:rPr>
          <w:rFonts w:eastAsia="Times New Roman"/>
          <w:color w:val="000000"/>
          <w:sz w:val="22"/>
          <w:szCs w:val="22"/>
          <w:lang w:val="en-ID" w:eastAsia="en-ID"/>
        </w:rPr>
        <w:t xml:space="preserve"> video </w:t>
      </w:r>
      <w:proofErr w:type="spellStart"/>
      <w:r w:rsidRPr="008F0810">
        <w:rPr>
          <w:rFonts w:eastAsia="Times New Roman"/>
          <w:color w:val="000000"/>
          <w:sz w:val="22"/>
          <w:szCs w:val="22"/>
          <w:lang w:val="en-ID" w:eastAsia="en-ID"/>
        </w:rPr>
        <w:t>praktikum</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dalam</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kegiatan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pembelajaran</w:t>
      </w:r>
      <w:proofErr w:type="spellEnd"/>
      <w:r w:rsidRPr="008F0810">
        <w:rPr>
          <w:rFonts w:eastAsia="Times New Roman"/>
          <w:color w:val="000000"/>
          <w:sz w:val="22"/>
          <w:szCs w:val="22"/>
          <w:lang w:val="en-ID" w:eastAsia="en-ID"/>
        </w:rPr>
        <w:t xml:space="preserve"> juga </w:t>
      </w:r>
      <w:proofErr w:type="spellStart"/>
      <w:r w:rsidRPr="008F0810">
        <w:rPr>
          <w:rFonts w:eastAsia="Times New Roman"/>
          <w:color w:val="000000"/>
          <w:sz w:val="22"/>
          <w:szCs w:val="22"/>
          <w:lang w:val="en-ID" w:eastAsia="en-ID"/>
        </w:rPr>
        <w:t>membuat</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peserta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didik</w:t>
      </w:r>
      <w:proofErr w:type="spellEnd"/>
      <w:r w:rsidRPr="008F0810">
        <w:rPr>
          <w:rFonts w:eastAsia="Times New Roman"/>
          <w:color w:val="000000"/>
          <w:sz w:val="22"/>
          <w:szCs w:val="22"/>
          <w:lang w:val="en-ID" w:eastAsia="en-ID"/>
        </w:rPr>
        <w:t xml:space="preserve"> d </w:t>
      </w:r>
      <w:proofErr w:type="spellStart"/>
      <w:r w:rsidRPr="008F0810">
        <w:rPr>
          <w:rFonts w:eastAsia="Times New Roman"/>
          <w:color w:val="000000"/>
          <w:sz w:val="22"/>
          <w:szCs w:val="22"/>
          <w:lang w:val="en-ID" w:eastAsia="en-ID"/>
        </w:rPr>
        <w:t>termotivasi</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untuk</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lebih</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senang</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belajar</w:t>
      </w:r>
      <w:proofErr w:type="spellEnd"/>
      <w:r w:rsidRPr="008F0810">
        <w:rPr>
          <w:rFonts w:eastAsia="Times New Roman"/>
          <w:color w:val="000000"/>
          <w:sz w:val="22"/>
          <w:szCs w:val="22"/>
          <w:lang w:val="en-ID" w:eastAsia="en-ID"/>
        </w:rPr>
        <w:t xml:space="preserve"> dan sangat </w:t>
      </w:r>
      <w:proofErr w:type="spellStart"/>
      <w:r w:rsidRPr="008F0810">
        <w:rPr>
          <w:rFonts w:eastAsia="Times New Roman"/>
          <w:color w:val="000000"/>
          <w:sz w:val="22"/>
          <w:szCs w:val="22"/>
          <w:lang w:val="en-ID" w:eastAsia="en-ID"/>
        </w:rPr>
        <w:t>membantu</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pendidik</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untuk</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mengefisienkan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waktu</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dalam</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melakukan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kegiatan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praktikum</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Mu’minah</w:t>
      </w:r>
      <w:proofErr w:type="spellEnd"/>
      <w:r w:rsidRPr="008F0810">
        <w:rPr>
          <w:rFonts w:eastAsia="Times New Roman"/>
          <w:color w:val="000000"/>
          <w:sz w:val="22"/>
          <w:szCs w:val="22"/>
          <w:lang w:val="en-ID" w:eastAsia="en-ID"/>
        </w:rPr>
        <w:t xml:space="preserve">, 2021). Akan </w:t>
      </w:r>
      <w:proofErr w:type="spellStart"/>
      <w:r w:rsidRPr="008F0810">
        <w:rPr>
          <w:rFonts w:eastAsia="Times New Roman"/>
          <w:color w:val="000000"/>
          <w:sz w:val="22"/>
          <w:szCs w:val="22"/>
          <w:lang w:val="en-ID" w:eastAsia="en-ID"/>
        </w:rPr>
        <w:t>tetapi</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pemilihan</w:t>
      </w:r>
      <w:proofErr w:type="spellEnd"/>
      <w:r w:rsidRPr="008F0810">
        <w:rPr>
          <w:rFonts w:eastAsia="Times New Roman"/>
          <w:color w:val="000000"/>
          <w:sz w:val="22"/>
          <w:szCs w:val="22"/>
          <w:lang w:val="en-ID" w:eastAsia="en-ID"/>
        </w:rPr>
        <w:t xml:space="preserve"> video </w:t>
      </w:r>
      <w:proofErr w:type="spellStart"/>
      <w:r w:rsidRPr="008F0810">
        <w:rPr>
          <w:rFonts w:eastAsia="Times New Roman"/>
          <w:color w:val="000000"/>
          <w:sz w:val="22"/>
          <w:szCs w:val="22"/>
          <w:lang w:val="en-ID" w:eastAsia="en-ID"/>
        </w:rPr>
        <w:t>harus</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tetap</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harus</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disesuaikan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dengan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tujuan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materi</w:t>
      </w:r>
      <w:proofErr w:type="spellEnd"/>
      <w:r w:rsidRPr="008F0810">
        <w:rPr>
          <w:rFonts w:eastAsia="Times New Roman"/>
          <w:color w:val="000000"/>
          <w:sz w:val="22"/>
          <w:szCs w:val="22"/>
          <w:lang w:val="en-ID" w:eastAsia="en-ID"/>
        </w:rPr>
        <w:t xml:space="preserve"> dan </w:t>
      </w:r>
      <w:proofErr w:type="spellStart"/>
      <w:r w:rsidRPr="008F0810">
        <w:rPr>
          <w:rFonts w:eastAsia="Times New Roman"/>
          <w:color w:val="000000"/>
          <w:sz w:val="22"/>
          <w:szCs w:val="22"/>
          <w:lang w:val="en-ID" w:eastAsia="en-ID"/>
        </w:rPr>
        <w:t>metode</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pembelajaran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serta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sarana</w:t>
      </w:r>
      <w:proofErr w:type="spellEnd"/>
      <w:r w:rsidRPr="008F0810">
        <w:rPr>
          <w:rFonts w:eastAsia="Times New Roman"/>
          <w:color w:val="000000"/>
          <w:sz w:val="22"/>
          <w:szCs w:val="22"/>
          <w:lang w:val="en-ID" w:eastAsia="en-ID"/>
        </w:rPr>
        <w:t xml:space="preserve"> dan </w:t>
      </w:r>
      <w:proofErr w:type="spellStart"/>
      <w:r w:rsidRPr="008F0810">
        <w:rPr>
          <w:rFonts w:eastAsia="Times New Roman"/>
          <w:color w:val="000000"/>
          <w:sz w:val="22"/>
          <w:szCs w:val="22"/>
          <w:lang w:val="en-ID" w:eastAsia="en-ID"/>
        </w:rPr>
        <w:t>prasarana</w:t>
      </w:r>
      <w:proofErr w:type="spellEnd"/>
      <w:r w:rsidRPr="008F0810">
        <w:rPr>
          <w:rFonts w:eastAsia="Times New Roman"/>
          <w:color w:val="000000"/>
          <w:sz w:val="22"/>
          <w:szCs w:val="22"/>
          <w:lang w:val="en-ID" w:eastAsia="en-ID"/>
        </w:rPr>
        <w:t>.</w:t>
      </w:r>
    </w:p>
    <w:p w14:paraId="71048887" w14:textId="77777777" w:rsidR="006E6557" w:rsidRPr="00A230A1" w:rsidRDefault="006E6557" w:rsidP="00A230A1">
      <w:pPr>
        <w:ind w:firstLine="720"/>
        <w:jc w:val="both"/>
        <w:rPr>
          <w:rFonts w:eastAsia="Times New Roman"/>
          <w:sz w:val="22"/>
          <w:szCs w:val="22"/>
          <w:lang w:val="en-ID" w:eastAsia="en-ID"/>
        </w:rPr>
      </w:pPr>
      <w:proofErr w:type="spellStart"/>
      <w:r w:rsidRPr="008F0810">
        <w:rPr>
          <w:rFonts w:eastAsia="Times New Roman"/>
          <w:color w:val="000000"/>
          <w:sz w:val="22"/>
          <w:szCs w:val="22"/>
          <w:lang w:val="en-ID" w:eastAsia="en-ID"/>
        </w:rPr>
        <w:t>Walaupun</w:t>
      </w:r>
      <w:proofErr w:type="spellEnd"/>
      <w:r w:rsidRPr="008F0810">
        <w:rPr>
          <w:rFonts w:eastAsia="Times New Roman"/>
          <w:color w:val="000000"/>
          <w:sz w:val="22"/>
          <w:szCs w:val="22"/>
          <w:lang w:val="en-ID" w:eastAsia="en-ID"/>
        </w:rPr>
        <w:t xml:space="preserve"> video </w:t>
      </w:r>
      <w:proofErr w:type="spellStart"/>
      <w:r w:rsidRPr="008F0810">
        <w:rPr>
          <w:rFonts w:eastAsia="Times New Roman"/>
          <w:color w:val="000000"/>
          <w:sz w:val="22"/>
          <w:szCs w:val="22"/>
          <w:lang w:val="en-ID" w:eastAsia="en-ID"/>
        </w:rPr>
        <w:t>pembelajaran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atau</w:t>
      </w:r>
      <w:proofErr w:type="spellEnd"/>
      <w:r w:rsidRPr="008F0810">
        <w:rPr>
          <w:rFonts w:eastAsia="Times New Roman"/>
          <w:color w:val="000000"/>
          <w:sz w:val="22"/>
          <w:szCs w:val="22"/>
          <w:lang w:val="en-ID" w:eastAsia="en-ID"/>
        </w:rPr>
        <w:t xml:space="preserve"> video </w:t>
      </w:r>
      <w:proofErr w:type="spellStart"/>
      <w:r w:rsidRPr="008F0810">
        <w:rPr>
          <w:rFonts w:eastAsia="Times New Roman"/>
          <w:color w:val="000000"/>
          <w:sz w:val="22"/>
          <w:szCs w:val="22"/>
          <w:lang w:val="en-ID" w:eastAsia="en-ID"/>
        </w:rPr>
        <w:t>praktikum</w:t>
      </w:r>
      <w:proofErr w:type="spellEnd"/>
      <w:r w:rsidRPr="008F0810">
        <w:rPr>
          <w:rFonts w:eastAsia="Times New Roman"/>
          <w:color w:val="000000"/>
          <w:sz w:val="22"/>
          <w:szCs w:val="22"/>
          <w:lang w:val="en-ID" w:eastAsia="en-ID"/>
        </w:rPr>
        <w:t xml:space="preserve"> yang </w:t>
      </w:r>
      <w:proofErr w:type="spellStart"/>
      <w:r w:rsidRPr="008F0810">
        <w:rPr>
          <w:rFonts w:eastAsia="Times New Roman"/>
          <w:color w:val="000000"/>
          <w:sz w:val="22"/>
          <w:szCs w:val="22"/>
          <w:lang w:val="en-ID" w:eastAsia="en-ID"/>
        </w:rPr>
        <w:t>dirasa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cukup</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efektif</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digunakan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dalam</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pembelajaran</w:t>
      </w:r>
      <w:proofErr w:type="spellEnd"/>
      <w:r w:rsidRPr="008F0810">
        <w:rPr>
          <w:rFonts w:eastAsia="Times New Roman"/>
          <w:color w:val="000000"/>
          <w:sz w:val="22"/>
          <w:szCs w:val="22"/>
          <w:lang w:val="en-ID" w:eastAsia="en-ID"/>
        </w:rPr>
        <w:t xml:space="preserve"> pada masa pandemic covid-19, </w:t>
      </w:r>
      <w:proofErr w:type="spellStart"/>
      <w:r w:rsidRPr="008F0810">
        <w:rPr>
          <w:rFonts w:eastAsia="Times New Roman"/>
          <w:color w:val="000000"/>
          <w:sz w:val="22"/>
          <w:szCs w:val="22"/>
          <w:lang w:val="en-ID" w:eastAsia="en-ID"/>
        </w:rPr>
        <w:t>tetapi</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dalam</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pembelajaran</w:t>
      </w:r>
      <w:proofErr w:type="spellEnd"/>
      <w:r w:rsidRPr="008F0810">
        <w:rPr>
          <w:rFonts w:eastAsia="Times New Roman"/>
          <w:color w:val="000000"/>
          <w:sz w:val="22"/>
          <w:szCs w:val="22"/>
          <w:lang w:val="en-ID" w:eastAsia="en-ID"/>
        </w:rPr>
        <w:t xml:space="preserve"> IPA </w:t>
      </w:r>
      <w:proofErr w:type="spellStart"/>
      <w:r w:rsidRPr="008F0810">
        <w:rPr>
          <w:rFonts w:eastAsia="Times New Roman"/>
          <w:color w:val="000000"/>
          <w:sz w:val="22"/>
          <w:szCs w:val="22"/>
          <w:lang w:val="en-ID" w:eastAsia="en-ID"/>
        </w:rPr>
        <w:t>perlu</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adanya</w:t>
      </w:r>
      <w:proofErr w:type="spellEnd"/>
      <w:r w:rsidRPr="008F0810">
        <w:rPr>
          <w:rFonts w:eastAsia="Times New Roman"/>
          <w:color w:val="000000"/>
          <w:sz w:val="22"/>
          <w:szCs w:val="22"/>
          <w:lang w:val="en-ID" w:eastAsia="en-ID"/>
        </w:rPr>
        <w:t xml:space="preserve"> proses </w:t>
      </w:r>
      <w:proofErr w:type="spellStart"/>
      <w:r w:rsidRPr="008F0810">
        <w:rPr>
          <w:rFonts w:eastAsia="Times New Roman"/>
          <w:color w:val="000000"/>
          <w:sz w:val="22"/>
          <w:szCs w:val="22"/>
          <w:lang w:val="en-ID" w:eastAsia="en-ID"/>
        </w:rPr>
        <w:t>penemuan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secara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langsung</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atau</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melibatkan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peserta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didik</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secara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langsung</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dalam</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praktikum</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sebagaimana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penelitian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sebelumnya</w:t>
      </w:r>
      <w:proofErr w:type="spellEnd"/>
      <w:r w:rsidRPr="008F0810">
        <w:rPr>
          <w:rFonts w:eastAsia="Times New Roman"/>
          <w:color w:val="000000"/>
          <w:sz w:val="22"/>
          <w:szCs w:val="22"/>
          <w:lang w:val="en-ID" w:eastAsia="en-ID"/>
        </w:rPr>
        <w:t xml:space="preserve"> yang </w:t>
      </w:r>
      <w:proofErr w:type="spellStart"/>
      <w:r w:rsidRPr="008F0810">
        <w:rPr>
          <w:rFonts w:eastAsia="Times New Roman"/>
          <w:color w:val="000000"/>
          <w:sz w:val="22"/>
          <w:szCs w:val="22"/>
          <w:lang w:val="en-ID" w:eastAsia="en-ID"/>
        </w:rPr>
        <w:t>mengemukakan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bahwa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pembelajaran</w:t>
      </w:r>
      <w:proofErr w:type="spellEnd"/>
      <w:r w:rsidRPr="008F0810">
        <w:rPr>
          <w:rFonts w:eastAsia="Times New Roman"/>
          <w:color w:val="000000"/>
          <w:sz w:val="22"/>
          <w:szCs w:val="22"/>
          <w:lang w:val="en-ID" w:eastAsia="en-ID"/>
        </w:rPr>
        <w:t xml:space="preserve"> IPA di masa </w:t>
      </w:r>
      <w:r w:rsidRPr="008F0810">
        <w:rPr>
          <w:rFonts w:eastAsia="Times New Roman"/>
          <w:i/>
          <w:iCs/>
          <w:color w:val="000000"/>
          <w:sz w:val="22"/>
          <w:szCs w:val="22"/>
          <w:lang w:val="en-ID" w:eastAsia="en-ID"/>
        </w:rPr>
        <w:t>covid-19</w:t>
      </w:r>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perlu</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menekankan</w:t>
      </w:r>
      <w:proofErr w:type="spellEnd"/>
      <w:r w:rsidRPr="008F0810">
        <w:rPr>
          <w:rFonts w:eastAsia="Times New Roman"/>
          <w:color w:val="000000"/>
          <w:sz w:val="22"/>
          <w:szCs w:val="22"/>
          <w:lang w:val="en-ID" w:eastAsia="en-ID"/>
        </w:rPr>
        <w:t xml:space="preserve"> pada </w:t>
      </w:r>
      <w:proofErr w:type="spellStart"/>
      <w:r w:rsidRPr="008F0810">
        <w:rPr>
          <w:rFonts w:eastAsia="Times New Roman"/>
          <w:color w:val="000000"/>
          <w:sz w:val="22"/>
          <w:szCs w:val="22"/>
          <w:lang w:val="en-ID" w:eastAsia="en-ID"/>
        </w:rPr>
        <w:t>pemberian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pengalaman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secara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langsung</w:t>
      </w:r>
      <w:proofErr w:type="spellEnd"/>
      <w:r w:rsidRPr="008F0810">
        <w:rPr>
          <w:rFonts w:eastAsia="Times New Roman"/>
          <w:color w:val="000000"/>
          <w:sz w:val="22"/>
          <w:szCs w:val="22"/>
          <w:lang w:val="en-ID" w:eastAsia="en-ID"/>
        </w:rPr>
        <w:t xml:space="preserve"> oleh </w:t>
      </w:r>
      <w:proofErr w:type="spellStart"/>
      <w:r w:rsidRPr="008F0810">
        <w:rPr>
          <w:rFonts w:eastAsia="Times New Roman"/>
          <w:color w:val="000000"/>
          <w:sz w:val="22"/>
          <w:szCs w:val="22"/>
          <w:lang w:val="en-ID" w:eastAsia="en-ID"/>
        </w:rPr>
        <w:t>peserta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didik</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untuk</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mengembangkan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kompetensi</w:t>
      </w:r>
      <w:proofErr w:type="spellEnd"/>
      <w:r w:rsidRPr="008F0810">
        <w:rPr>
          <w:rFonts w:eastAsia="Times New Roman"/>
          <w:color w:val="000000"/>
          <w:sz w:val="22"/>
          <w:szCs w:val="22"/>
          <w:lang w:val="en-ID" w:eastAsia="en-ID"/>
        </w:rPr>
        <w:t xml:space="preserve"> agar </w:t>
      </w:r>
      <w:proofErr w:type="spellStart"/>
      <w:r w:rsidRPr="008F0810">
        <w:rPr>
          <w:rFonts w:eastAsia="Times New Roman"/>
          <w:color w:val="000000"/>
          <w:sz w:val="22"/>
          <w:szCs w:val="22"/>
          <w:lang w:val="en-ID" w:eastAsia="en-ID"/>
        </w:rPr>
        <w:t>peserta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didik</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menemukan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sendiri</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konsep</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materi</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pelajaran</w:t>
      </w:r>
      <w:proofErr w:type="spellEnd"/>
      <w:r w:rsidRPr="008F0810">
        <w:rPr>
          <w:rFonts w:eastAsia="Times New Roman"/>
          <w:color w:val="000000"/>
          <w:sz w:val="22"/>
          <w:szCs w:val="22"/>
          <w:lang w:val="en-ID" w:eastAsia="en-ID"/>
        </w:rPr>
        <w:t xml:space="preserve"> yang </w:t>
      </w:r>
      <w:proofErr w:type="spellStart"/>
      <w:r w:rsidRPr="008F0810">
        <w:rPr>
          <w:rFonts w:eastAsia="Times New Roman"/>
          <w:color w:val="000000"/>
          <w:sz w:val="22"/>
          <w:szCs w:val="22"/>
          <w:lang w:val="en-ID" w:eastAsia="en-ID"/>
        </w:rPr>
        <w:t>sedang</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dipelajarinya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serta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peserta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didik</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perlu</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diarahkan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untuk</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melakukan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suatu</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percobaan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atau</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praktikum</w:t>
      </w:r>
      <w:proofErr w:type="spellEnd"/>
      <w:r w:rsidRPr="008F0810">
        <w:rPr>
          <w:rFonts w:eastAsia="Times New Roman"/>
          <w:color w:val="000000"/>
          <w:sz w:val="22"/>
          <w:szCs w:val="22"/>
          <w:lang w:val="en-ID" w:eastAsia="en-ID"/>
        </w:rPr>
        <w:t xml:space="preserve"> yang </w:t>
      </w:r>
      <w:proofErr w:type="spellStart"/>
      <w:r w:rsidRPr="008F0810">
        <w:rPr>
          <w:rFonts w:eastAsia="Times New Roman"/>
          <w:color w:val="000000"/>
          <w:sz w:val="22"/>
          <w:szCs w:val="22"/>
          <w:lang w:val="en-ID" w:eastAsia="en-ID"/>
        </w:rPr>
        <w:t>memungkinkan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dilaksanakannya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secara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langsung</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untuk</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memperoleh</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pemahaman</w:t>
      </w:r>
      <w:proofErr w:type="spellEnd"/>
      <w:r w:rsidRPr="008F0810">
        <w:rPr>
          <w:rFonts w:eastAsia="Times New Roman"/>
          <w:color w:val="000000"/>
          <w:sz w:val="22"/>
          <w:szCs w:val="22"/>
          <w:lang w:val="en-ID" w:eastAsia="en-ID"/>
        </w:rPr>
        <w:t xml:space="preserve"> yang </w:t>
      </w:r>
      <w:proofErr w:type="spellStart"/>
      <w:r w:rsidRPr="008F0810">
        <w:rPr>
          <w:rFonts w:eastAsia="Times New Roman"/>
          <w:color w:val="000000"/>
          <w:sz w:val="22"/>
          <w:szCs w:val="22"/>
          <w:lang w:val="en-ID" w:eastAsia="en-ID"/>
        </w:rPr>
        <w:t>mendalam</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tentang</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materi</w:t>
      </w:r>
      <w:proofErr w:type="spellEnd"/>
      <w:r w:rsidRPr="008F0810">
        <w:rPr>
          <w:rFonts w:eastAsia="Times New Roman"/>
          <w:color w:val="000000"/>
          <w:sz w:val="22"/>
          <w:szCs w:val="22"/>
          <w:lang w:val="en-ID" w:eastAsia="en-ID"/>
        </w:rPr>
        <w:t xml:space="preserve"> IPA (Andriana et al., 2020).  </w:t>
      </w:r>
    </w:p>
    <w:p w14:paraId="05A93E3F" w14:textId="4626FD72" w:rsidR="00A230A1" w:rsidRPr="00677F79" w:rsidRDefault="00677F79" w:rsidP="00677F79">
      <w:pPr>
        <w:ind w:firstLine="720"/>
        <w:jc w:val="both"/>
        <w:rPr>
          <w:rFonts w:eastAsia="Times New Roman"/>
          <w:sz w:val="22"/>
          <w:szCs w:val="22"/>
          <w:lang w:val="en-ID" w:eastAsia="en-ID"/>
        </w:rPr>
      </w:pPr>
      <w:r w:rsidRPr="00A230A1">
        <w:rPr>
          <w:rFonts w:eastAsia="Times New Roman"/>
          <w:noProof/>
          <w:color w:val="000000"/>
          <w:sz w:val="22"/>
          <w:szCs w:val="22"/>
          <w:bdr w:val="none" w:sz="0" w:space="0" w:color="auto" w:frame="1"/>
          <w:lang w:val="en-ID" w:eastAsia="en-ID"/>
        </w:rPr>
        <w:drawing>
          <wp:anchor distT="0" distB="0" distL="114300" distR="114300" simplePos="0" relativeHeight="251658752" behindDoc="1" locked="0" layoutInCell="1" allowOverlap="1" wp14:anchorId="65035908" wp14:editId="000E783A">
            <wp:simplePos x="0" y="0"/>
            <wp:positionH relativeFrom="column">
              <wp:posOffset>-2847975</wp:posOffset>
            </wp:positionH>
            <wp:positionV relativeFrom="paragraph">
              <wp:posOffset>1631624</wp:posOffset>
            </wp:positionV>
            <wp:extent cx="2552700" cy="1256665"/>
            <wp:effectExtent l="0" t="0" r="0" b="0"/>
            <wp:wrapTight wrapText="bothSides">
              <wp:wrapPolygon edited="0">
                <wp:start x="0" y="0"/>
                <wp:lineTo x="0" y="21283"/>
                <wp:lineTo x="21439" y="21283"/>
                <wp:lineTo x="2143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52700" cy="1256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E6557" w:rsidRPr="008F0810">
        <w:rPr>
          <w:rFonts w:eastAsia="Times New Roman"/>
          <w:color w:val="000000"/>
          <w:sz w:val="22"/>
          <w:szCs w:val="22"/>
          <w:lang w:val="en-ID" w:eastAsia="en-ID"/>
        </w:rPr>
        <w:t xml:space="preserve">Pada </w:t>
      </w:r>
      <w:proofErr w:type="spellStart"/>
      <w:r w:rsidR="006E6557" w:rsidRPr="008F0810">
        <w:rPr>
          <w:rFonts w:eastAsia="Times New Roman"/>
          <w:color w:val="000000"/>
          <w:sz w:val="22"/>
          <w:szCs w:val="22"/>
          <w:lang w:val="en-ID" w:eastAsia="en-ID"/>
        </w:rPr>
        <w:t>kegiatan</w:t>
      </w:r>
      <w:proofErr w:type="spellEnd"/>
      <w:r w:rsidR="006E6557" w:rsidRPr="008F0810">
        <w:rPr>
          <w:rFonts w:eastAsia="Times New Roman"/>
          <w:color w:val="000000"/>
          <w:sz w:val="22"/>
          <w:szCs w:val="22"/>
          <w:lang w:val="en-ID" w:eastAsia="en-ID"/>
        </w:rPr>
        <w:t xml:space="preserve"> </w:t>
      </w:r>
      <w:proofErr w:type="spellStart"/>
      <w:r w:rsidR="006E6557" w:rsidRPr="008F0810">
        <w:rPr>
          <w:rFonts w:eastAsia="Times New Roman"/>
          <w:color w:val="000000"/>
          <w:sz w:val="22"/>
          <w:szCs w:val="22"/>
          <w:lang w:val="en-ID" w:eastAsia="en-ID"/>
        </w:rPr>
        <w:t>pembelajaran</w:t>
      </w:r>
      <w:proofErr w:type="spellEnd"/>
      <w:r w:rsidR="006E6557" w:rsidRPr="008F0810">
        <w:rPr>
          <w:rFonts w:eastAsia="Times New Roman"/>
          <w:color w:val="000000"/>
          <w:sz w:val="22"/>
          <w:szCs w:val="22"/>
          <w:lang w:val="en-ID" w:eastAsia="en-ID"/>
        </w:rPr>
        <w:t xml:space="preserve"> IPA di masa </w:t>
      </w:r>
      <w:proofErr w:type="spellStart"/>
      <w:r w:rsidR="006E6557" w:rsidRPr="008F0810">
        <w:rPr>
          <w:rFonts w:eastAsia="Times New Roman"/>
          <w:color w:val="000000"/>
          <w:sz w:val="22"/>
          <w:szCs w:val="22"/>
          <w:lang w:val="en-ID" w:eastAsia="en-ID"/>
        </w:rPr>
        <w:t>pandemi</w:t>
      </w:r>
      <w:proofErr w:type="spellEnd"/>
      <w:r w:rsidR="006E6557" w:rsidRPr="008F0810">
        <w:rPr>
          <w:rFonts w:eastAsia="Times New Roman"/>
          <w:color w:val="000000"/>
          <w:sz w:val="22"/>
          <w:szCs w:val="22"/>
          <w:lang w:val="en-ID" w:eastAsia="en-ID"/>
        </w:rPr>
        <w:t xml:space="preserve"> covid-19, </w:t>
      </w:r>
      <w:proofErr w:type="spellStart"/>
      <w:r w:rsidR="006E6557" w:rsidRPr="008F0810">
        <w:rPr>
          <w:rFonts w:eastAsia="Times New Roman"/>
          <w:color w:val="000000"/>
          <w:sz w:val="22"/>
          <w:szCs w:val="22"/>
          <w:lang w:val="en-ID" w:eastAsia="en-ID"/>
        </w:rPr>
        <w:t>peserta</w:t>
      </w:r>
      <w:proofErr w:type="spellEnd"/>
      <w:r w:rsidR="006E6557" w:rsidRPr="008F0810">
        <w:rPr>
          <w:rFonts w:eastAsia="Times New Roman"/>
          <w:color w:val="000000"/>
          <w:sz w:val="22"/>
          <w:szCs w:val="22"/>
          <w:lang w:val="en-ID" w:eastAsia="en-ID"/>
        </w:rPr>
        <w:t xml:space="preserve"> </w:t>
      </w:r>
      <w:proofErr w:type="spellStart"/>
      <w:r w:rsidR="006E6557" w:rsidRPr="008F0810">
        <w:rPr>
          <w:rFonts w:eastAsia="Times New Roman"/>
          <w:color w:val="000000"/>
          <w:sz w:val="22"/>
          <w:szCs w:val="22"/>
          <w:lang w:val="en-ID" w:eastAsia="en-ID"/>
        </w:rPr>
        <w:t>didik</w:t>
      </w:r>
      <w:proofErr w:type="spellEnd"/>
      <w:r w:rsidR="006E6557" w:rsidRPr="008F0810">
        <w:rPr>
          <w:rFonts w:eastAsia="Times New Roman"/>
          <w:color w:val="000000"/>
          <w:sz w:val="22"/>
          <w:szCs w:val="22"/>
          <w:lang w:val="en-ID" w:eastAsia="en-ID"/>
        </w:rPr>
        <w:t xml:space="preserve"> </w:t>
      </w:r>
      <w:proofErr w:type="spellStart"/>
      <w:r w:rsidR="006E6557" w:rsidRPr="008F0810">
        <w:rPr>
          <w:rFonts w:eastAsia="Times New Roman"/>
          <w:color w:val="000000"/>
          <w:sz w:val="22"/>
          <w:szCs w:val="22"/>
          <w:lang w:val="en-ID" w:eastAsia="en-ID"/>
        </w:rPr>
        <w:t>cenderung</w:t>
      </w:r>
      <w:proofErr w:type="spellEnd"/>
      <w:r w:rsidR="006E6557" w:rsidRPr="008F0810">
        <w:rPr>
          <w:rFonts w:eastAsia="Times New Roman"/>
          <w:color w:val="000000"/>
          <w:sz w:val="22"/>
          <w:szCs w:val="22"/>
          <w:lang w:val="en-ID" w:eastAsia="en-ID"/>
        </w:rPr>
        <w:t xml:space="preserve">   </w:t>
      </w:r>
      <w:proofErr w:type="spellStart"/>
      <w:r w:rsidR="006E6557" w:rsidRPr="008F0810">
        <w:rPr>
          <w:rFonts w:eastAsia="Times New Roman"/>
          <w:color w:val="000000"/>
          <w:sz w:val="22"/>
          <w:szCs w:val="22"/>
          <w:lang w:val="en-ID" w:eastAsia="en-ID"/>
        </w:rPr>
        <w:t>lebih</w:t>
      </w:r>
      <w:proofErr w:type="spellEnd"/>
      <w:r w:rsidR="006E6557" w:rsidRPr="008F0810">
        <w:rPr>
          <w:rFonts w:eastAsia="Times New Roman"/>
          <w:color w:val="000000"/>
          <w:sz w:val="22"/>
          <w:szCs w:val="22"/>
          <w:lang w:val="en-ID" w:eastAsia="en-ID"/>
        </w:rPr>
        <w:t xml:space="preserve"> </w:t>
      </w:r>
      <w:proofErr w:type="spellStart"/>
      <w:r w:rsidR="006E6557" w:rsidRPr="008F0810">
        <w:rPr>
          <w:rFonts w:eastAsia="Times New Roman"/>
          <w:color w:val="000000"/>
          <w:sz w:val="22"/>
          <w:szCs w:val="22"/>
          <w:lang w:val="en-ID" w:eastAsia="en-ID"/>
        </w:rPr>
        <w:t>sering</w:t>
      </w:r>
      <w:proofErr w:type="spellEnd"/>
      <w:r w:rsidR="006E6557" w:rsidRPr="008F0810">
        <w:rPr>
          <w:rFonts w:eastAsia="Times New Roman"/>
          <w:color w:val="000000"/>
          <w:sz w:val="22"/>
          <w:szCs w:val="22"/>
          <w:lang w:val="en-ID" w:eastAsia="en-ID"/>
        </w:rPr>
        <w:t xml:space="preserve"> </w:t>
      </w:r>
      <w:proofErr w:type="spellStart"/>
      <w:r w:rsidR="006E6557" w:rsidRPr="008F0810">
        <w:rPr>
          <w:rFonts w:eastAsia="Times New Roman"/>
          <w:color w:val="000000"/>
          <w:sz w:val="22"/>
          <w:szCs w:val="22"/>
          <w:lang w:val="en-ID" w:eastAsia="en-ID"/>
        </w:rPr>
        <w:t>mengerjakan</w:t>
      </w:r>
      <w:proofErr w:type="spellEnd"/>
      <w:r w:rsidR="006E6557" w:rsidRPr="008F0810">
        <w:rPr>
          <w:rFonts w:eastAsia="Times New Roman"/>
          <w:color w:val="000000"/>
          <w:sz w:val="22"/>
          <w:szCs w:val="22"/>
          <w:lang w:val="en-ID" w:eastAsia="en-ID"/>
        </w:rPr>
        <w:t xml:space="preserve"> </w:t>
      </w:r>
      <w:proofErr w:type="spellStart"/>
      <w:r w:rsidR="006E6557" w:rsidRPr="008F0810">
        <w:rPr>
          <w:rFonts w:eastAsia="Times New Roman"/>
          <w:color w:val="000000"/>
          <w:sz w:val="22"/>
          <w:szCs w:val="22"/>
          <w:lang w:val="en-ID" w:eastAsia="en-ID"/>
        </w:rPr>
        <w:t>tugas</w:t>
      </w:r>
      <w:proofErr w:type="spellEnd"/>
      <w:r w:rsidR="006E6557" w:rsidRPr="008F0810">
        <w:rPr>
          <w:rFonts w:eastAsia="Times New Roman"/>
          <w:color w:val="000000"/>
          <w:sz w:val="22"/>
          <w:szCs w:val="22"/>
          <w:lang w:val="en-ID" w:eastAsia="en-ID"/>
        </w:rPr>
        <w:t xml:space="preserve"> yang </w:t>
      </w:r>
      <w:proofErr w:type="spellStart"/>
      <w:r w:rsidR="006E6557" w:rsidRPr="008F0810">
        <w:rPr>
          <w:rFonts w:eastAsia="Times New Roman"/>
          <w:color w:val="000000"/>
          <w:sz w:val="22"/>
          <w:szCs w:val="22"/>
          <w:lang w:val="en-ID" w:eastAsia="en-ID"/>
        </w:rPr>
        <w:t>diberikan</w:t>
      </w:r>
      <w:proofErr w:type="spellEnd"/>
      <w:r w:rsidR="006E6557" w:rsidRPr="008F0810">
        <w:rPr>
          <w:rFonts w:eastAsia="Times New Roman"/>
          <w:color w:val="000000"/>
          <w:sz w:val="22"/>
          <w:szCs w:val="22"/>
          <w:lang w:val="en-ID" w:eastAsia="en-ID"/>
        </w:rPr>
        <w:t xml:space="preserve"> oleh </w:t>
      </w:r>
      <w:proofErr w:type="spellStart"/>
      <w:r w:rsidR="006E6557" w:rsidRPr="008F0810">
        <w:rPr>
          <w:rFonts w:eastAsia="Times New Roman"/>
          <w:color w:val="000000"/>
          <w:sz w:val="22"/>
          <w:szCs w:val="22"/>
          <w:lang w:val="en-ID" w:eastAsia="en-ID"/>
        </w:rPr>
        <w:t>pendidik</w:t>
      </w:r>
      <w:proofErr w:type="spellEnd"/>
      <w:r w:rsidR="006E6557" w:rsidRPr="008F0810">
        <w:rPr>
          <w:rFonts w:eastAsia="Times New Roman"/>
          <w:color w:val="000000"/>
          <w:sz w:val="22"/>
          <w:szCs w:val="22"/>
          <w:lang w:val="en-ID" w:eastAsia="en-ID"/>
        </w:rPr>
        <w:t xml:space="preserve">. Hal </w:t>
      </w:r>
      <w:proofErr w:type="spellStart"/>
      <w:r w:rsidR="006E6557" w:rsidRPr="008F0810">
        <w:rPr>
          <w:rFonts w:eastAsia="Times New Roman"/>
          <w:color w:val="000000"/>
          <w:sz w:val="22"/>
          <w:szCs w:val="22"/>
          <w:lang w:val="en-ID" w:eastAsia="en-ID"/>
        </w:rPr>
        <w:t>ini</w:t>
      </w:r>
      <w:proofErr w:type="spellEnd"/>
      <w:r w:rsidR="006E6557" w:rsidRPr="008F0810">
        <w:rPr>
          <w:rFonts w:eastAsia="Times New Roman"/>
          <w:color w:val="000000"/>
          <w:sz w:val="22"/>
          <w:szCs w:val="22"/>
          <w:lang w:val="en-ID" w:eastAsia="en-ID"/>
        </w:rPr>
        <w:t xml:space="preserve"> </w:t>
      </w:r>
      <w:proofErr w:type="spellStart"/>
      <w:r w:rsidR="006E6557" w:rsidRPr="008F0810">
        <w:rPr>
          <w:rFonts w:eastAsia="Times New Roman"/>
          <w:color w:val="000000"/>
          <w:sz w:val="22"/>
          <w:szCs w:val="22"/>
          <w:lang w:val="en-ID" w:eastAsia="en-ID"/>
        </w:rPr>
        <w:t>terlihat</w:t>
      </w:r>
      <w:proofErr w:type="spellEnd"/>
      <w:r w:rsidR="006E6557" w:rsidRPr="008F0810">
        <w:rPr>
          <w:rFonts w:eastAsia="Times New Roman"/>
          <w:color w:val="000000"/>
          <w:sz w:val="22"/>
          <w:szCs w:val="22"/>
          <w:lang w:val="en-ID" w:eastAsia="en-ID"/>
        </w:rPr>
        <w:t xml:space="preserve"> </w:t>
      </w:r>
      <w:proofErr w:type="spellStart"/>
      <w:r w:rsidR="006E6557" w:rsidRPr="008F0810">
        <w:rPr>
          <w:rFonts w:eastAsia="Times New Roman"/>
          <w:color w:val="000000"/>
          <w:sz w:val="22"/>
          <w:szCs w:val="22"/>
          <w:lang w:val="en-ID" w:eastAsia="en-ID"/>
        </w:rPr>
        <w:t>dari</w:t>
      </w:r>
      <w:proofErr w:type="spellEnd"/>
      <w:r w:rsidR="006E6557" w:rsidRPr="008F0810">
        <w:rPr>
          <w:rFonts w:eastAsia="Times New Roman"/>
          <w:color w:val="000000"/>
          <w:sz w:val="22"/>
          <w:szCs w:val="22"/>
          <w:lang w:val="en-ID" w:eastAsia="en-ID"/>
        </w:rPr>
        <w:t xml:space="preserve"> </w:t>
      </w:r>
      <w:proofErr w:type="spellStart"/>
      <w:r w:rsidR="006E6557" w:rsidRPr="008F0810">
        <w:rPr>
          <w:rFonts w:eastAsia="Times New Roman"/>
          <w:color w:val="000000"/>
          <w:sz w:val="22"/>
          <w:szCs w:val="22"/>
          <w:lang w:val="en-ID" w:eastAsia="en-ID"/>
        </w:rPr>
        <w:t>hasil</w:t>
      </w:r>
      <w:proofErr w:type="spellEnd"/>
      <w:r w:rsidR="006E6557" w:rsidRPr="008F0810">
        <w:rPr>
          <w:rFonts w:eastAsia="Times New Roman"/>
          <w:color w:val="000000"/>
          <w:sz w:val="22"/>
          <w:szCs w:val="22"/>
          <w:lang w:val="en-ID" w:eastAsia="en-ID"/>
        </w:rPr>
        <w:t xml:space="preserve"> </w:t>
      </w:r>
      <w:proofErr w:type="spellStart"/>
      <w:r w:rsidR="006E6557" w:rsidRPr="008F0810">
        <w:rPr>
          <w:rFonts w:eastAsia="Times New Roman"/>
          <w:color w:val="000000"/>
          <w:sz w:val="22"/>
          <w:szCs w:val="22"/>
          <w:lang w:val="en-ID" w:eastAsia="en-ID"/>
        </w:rPr>
        <w:t>survei</w:t>
      </w:r>
      <w:proofErr w:type="spellEnd"/>
      <w:r w:rsidR="006E6557" w:rsidRPr="008F0810">
        <w:rPr>
          <w:rFonts w:eastAsia="Times New Roman"/>
          <w:color w:val="000000"/>
          <w:sz w:val="22"/>
          <w:szCs w:val="22"/>
          <w:lang w:val="en-ID" w:eastAsia="en-ID"/>
        </w:rPr>
        <w:t xml:space="preserve"> yang </w:t>
      </w:r>
      <w:proofErr w:type="spellStart"/>
      <w:r w:rsidR="006E6557" w:rsidRPr="008F0810">
        <w:rPr>
          <w:rFonts w:eastAsia="Times New Roman"/>
          <w:color w:val="000000"/>
          <w:sz w:val="22"/>
          <w:szCs w:val="22"/>
          <w:lang w:val="en-ID" w:eastAsia="en-ID"/>
        </w:rPr>
        <w:t>diperoleh</w:t>
      </w:r>
      <w:proofErr w:type="spellEnd"/>
      <w:r w:rsidR="006E6557" w:rsidRPr="008F0810">
        <w:rPr>
          <w:rFonts w:eastAsia="Times New Roman"/>
          <w:color w:val="000000"/>
          <w:sz w:val="22"/>
          <w:szCs w:val="22"/>
          <w:lang w:val="en-ID" w:eastAsia="en-ID"/>
        </w:rPr>
        <w:t xml:space="preserve"> </w:t>
      </w:r>
      <w:proofErr w:type="spellStart"/>
      <w:r w:rsidR="006E6557" w:rsidRPr="008F0810">
        <w:rPr>
          <w:rFonts w:eastAsia="Times New Roman"/>
          <w:color w:val="000000"/>
          <w:sz w:val="22"/>
          <w:szCs w:val="22"/>
          <w:lang w:val="en-ID" w:eastAsia="en-ID"/>
        </w:rPr>
        <w:t>menunjukkan</w:t>
      </w:r>
      <w:proofErr w:type="spellEnd"/>
      <w:r w:rsidR="006E6557" w:rsidRPr="008F0810">
        <w:rPr>
          <w:rFonts w:eastAsia="Times New Roman"/>
          <w:color w:val="000000"/>
          <w:sz w:val="22"/>
          <w:szCs w:val="22"/>
          <w:lang w:val="en-ID" w:eastAsia="en-ID"/>
        </w:rPr>
        <w:t xml:space="preserve"> </w:t>
      </w:r>
      <w:proofErr w:type="spellStart"/>
      <w:r w:rsidR="006E6557" w:rsidRPr="008F0810">
        <w:rPr>
          <w:rFonts w:eastAsia="Times New Roman"/>
          <w:color w:val="000000"/>
          <w:sz w:val="22"/>
          <w:szCs w:val="22"/>
          <w:lang w:val="en-ID" w:eastAsia="en-ID"/>
        </w:rPr>
        <w:t>bahwa</w:t>
      </w:r>
      <w:proofErr w:type="spellEnd"/>
      <w:r w:rsidR="006E6557" w:rsidRPr="008F0810">
        <w:rPr>
          <w:rFonts w:eastAsia="Times New Roman"/>
          <w:color w:val="000000"/>
          <w:sz w:val="22"/>
          <w:szCs w:val="22"/>
          <w:lang w:val="en-ID" w:eastAsia="en-ID"/>
        </w:rPr>
        <w:t xml:space="preserve"> </w:t>
      </w:r>
      <w:proofErr w:type="spellStart"/>
      <w:r w:rsidR="006E6557" w:rsidRPr="008F0810">
        <w:rPr>
          <w:rFonts w:eastAsia="Times New Roman"/>
          <w:color w:val="000000"/>
          <w:sz w:val="22"/>
          <w:szCs w:val="22"/>
          <w:lang w:val="en-ID" w:eastAsia="en-ID"/>
        </w:rPr>
        <w:t>sebanyak</w:t>
      </w:r>
      <w:proofErr w:type="spellEnd"/>
      <w:r w:rsidR="006E6557" w:rsidRPr="008F0810">
        <w:rPr>
          <w:rFonts w:eastAsia="Times New Roman"/>
          <w:color w:val="000000"/>
          <w:sz w:val="22"/>
          <w:szCs w:val="22"/>
          <w:lang w:val="en-ID" w:eastAsia="en-ID"/>
        </w:rPr>
        <w:t xml:space="preserve"> 57,5% </w:t>
      </w:r>
      <w:proofErr w:type="spellStart"/>
      <w:r w:rsidR="006E6557" w:rsidRPr="008F0810">
        <w:rPr>
          <w:rFonts w:eastAsia="Times New Roman"/>
          <w:color w:val="000000"/>
          <w:sz w:val="22"/>
          <w:szCs w:val="22"/>
          <w:lang w:val="en-ID" w:eastAsia="en-ID"/>
        </w:rPr>
        <w:t>kegiatan</w:t>
      </w:r>
      <w:proofErr w:type="spellEnd"/>
      <w:r w:rsidR="006E6557" w:rsidRPr="008F0810">
        <w:rPr>
          <w:rFonts w:eastAsia="Times New Roman"/>
          <w:color w:val="000000"/>
          <w:sz w:val="22"/>
          <w:szCs w:val="22"/>
          <w:lang w:val="en-ID" w:eastAsia="en-ID"/>
        </w:rPr>
        <w:t xml:space="preserve"> </w:t>
      </w:r>
      <w:proofErr w:type="spellStart"/>
      <w:r w:rsidR="006E6557" w:rsidRPr="008F0810">
        <w:rPr>
          <w:rFonts w:eastAsia="Times New Roman"/>
          <w:color w:val="000000"/>
          <w:sz w:val="22"/>
          <w:szCs w:val="22"/>
          <w:lang w:val="en-ID" w:eastAsia="en-ID"/>
        </w:rPr>
        <w:t>pembelajaran</w:t>
      </w:r>
      <w:proofErr w:type="spellEnd"/>
      <w:r w:rsidR="006E6557" w:rsidRPr="008F0810">
        <w:rPr>
          <w:rFonts w:eastAsia="Times New Roman"/>
          <w:color w:val="000000"/>
          <w:sz w:val="22"/>
          <w:szCs w:val="22"/>
          <w:lang w:val="en-ID" w:eastAsia="en-ID"/>
        </w:rPr>
        <w:t xml:space="preserve"> </w:t>
      </w:r>
      <w:proofErr w:type="spellStart"/>
      <w:r w:rsidR="006E6557" w:rsidRPr="008F0810">
        <w:rPr>
          <w:rFonts w:eastAsia="Times New Roman"/>
          <w:color w:val="000000"/>
          <w:sz w:val="22"/>
          <w:szCs w:val="22"/>
          <w:lang w:val="en-ID" w:eastAsia="en-ID"/>
        </w:rPr>
        <w:t>menitikberatkan</w:t>
      </w:r>
      <w:proofErr w:type="spellEnd"/>
      <w:r w:rsidR="006E6557" w:rsidRPr="008F0810">
        <w:rPr>
          <w:rFonts w:eastAsia="Times New Roman"/>
          <w:color w:val="000000"/>
          <w:sz w:val="22"/>
          <w:szCs w:val="22"/>
          <w:lang w:val="en-ID" w:eastAsia="en-ID"/>
        </w:rPr>
        <w:t xml:space="preserve"> pada </w:t>
      </w:r>
      <w:proofErr w:type="spellStart"/>
      <w:r w:rsidR="006E6557" w:rsidRPr="008F0810">
        <w:rPr>
          <w:rFonts w:eastAsia="Times New Roman"/>
          <w:color w:val="000000"/>
          <w:sz w:val="22"/>
          <w:szCs w:val="22"/>
          <w:lang w:val="en-ID" w:eastAsia="en-ID"/>
        </w:rPr>
        <w:t>pemberian</w:t>
      </w:r>
      <w:proofErr w:type="spellEnd"/>
      <w:r w:rsidR="006E6557" w:rsidRPr="008F0810">
        <w:rPr>
          <w:rFonts w:eastAsia="Times New Roman"/>
          <w:color w:val="000000"/>
          <w:sz w:val="22"/>
          <w:szCs w:val="22"/>
          <w:lang w:val="en-ID" w:eastAsia="en-ID"/>
        </w:rPr>
        <w:t xml:space="preserve"> </w:t>
      </w:r>
      <w:proofErr w:type="spellStart"/>
      <w:r w:rsidR="006E6557" w:rsidRPr="008F0810">
        <w:rPr>
          <w:rFonts w:eastAsia="Times New Roman"/>
          <w:color w:val="000000"/>
          <w:sz w:val="22"/>
          <w:szCs w:val="22"/>
          <w:lang w:val="en-ID" w:eastAsia="en-ID"/>
        </w:rPr>
        <w:t>tugas</w:t>
      </w:r>
      <w:proofErr w:type="spellEnd"/>
      <w:r w:rsidR="006E6557" w:rsidRPr="008F0810">
        <w:rPr>
          <w:rFonts w:eastAsia="Times New Roman"/>
          <w:color w:val="000000"/>
          <w:sz w:val="22"/>
          <w:szCs w:val="22"/>
          <w:lang w:val="en-ID" w:eastAsia="en-ID"/>
        </w:rPr>
        <w:t xml:space="preserve">. </w:t>
      </w:r>
      <w:proofErr w:type="spellStart"/>
      <w:r w:rsidR="006E6557" w:rsidRPr="008F0810">
        <w:rPr>
          <w:rFonts w:eastAsia="Times New Roman"/>
          <w:color w:val="000000"/>
          <w:sz w:val="22"/>
          <w:szCs w:val="22"/>
          <w:lang w:val="en-ID" w:eastAsia="en-ID"/>
        </w:rPr>
        <w:t>Kemudian</w:t>
      </w:r>
      <w:proofErr w:type="spellEnd"/>
      <w:r w:rsidR="006E6557" w:rsidRPr="008F0810">
        <w:rPr>
          <w:rFonts w:eastAsia="Times New Roman"/>
          <w:color w:val="000000"/>
          <w:sz w:val="22"/>
          <w:szCs w:val="22"/>
          <w:lang w:val="en-ID" w:eastAsia="en-ID"/>
        </w:rPr>
        <w:t xml:space="preserve"> </w:t>
      </w:r>
      <w:proofErr w:type="spellStart"/>
      <w:r w:rsidR="006E6557" w:rsidRPr="008F0810">
        <w:rPr>
          <w:rFonts w:eastAsia="Times New Roman"/>
          <w:color w:val="000000"/>
          <w:sz w:val="22"/>
          <w:szCs w:val="22"/>
          <w:lang w:val="en-ID" w:eastAsia="en-ID"/>
        </w:rPr>
        <w:t>sebanyak</w:t>
      </w:r>
      <w:proofErr w:type="spellEnd"/>
      <w:r w:rsidR="006E6557" w:rsidRPr="008F0810">
        <w:rPr>
          <w:rFonts w:eastAsia="Times New Roman"/>
          <w:color w:val="000000"/>
          <w:sz w:val="22"/>
          <w:szCs w:val="22"/>
          <w:lang w:val="en-ID" w:eastAsia="en-ID"/>
        </w:rPr>
        <w:t xml:space="preserve"> 32,5% </w:t>
      </w:r>
      <w:proofErr w:type="spellStart"/>
      <w:r w:rsidR="006E6557" w:rsidRPr="008F0810">
        <w:rPr>
          <w:rFonts w:eastAsia="Times New Roman"/>
          <w:color w:val="000000"/>
          <w:sz w:val="22"/>
          <w:szCs w:val="22"/>
          <w:lang w:val="en-ID" w:eastAsia="en-ID"/>
        </w:rPr>
        <w:t>pendidik</w:t>
      </w:r>
      <w:proofErr w:type="spellEnd"/>
      <w:r w:rsidR="006E6557" w:rsidRPr="008F0810">
        <w:rPr>
          <w:rFonts w:eastAsia="Times New Roman"/>
          <w:color w:val="000000"/>
          <w:sz w:val="22"/>
          <w:szCs w:val="22"/>
          <w:lang w:val="en-ID" w:eastAsia="en-ID"/>
        </w:rPr>
        <w:t xml:space="preserve"> </w:t>
      </w:r>
      <w:proofErr w:type="spellStart"/>
      <w:r w:rsidR="006E6557" w:rsidRPr="008F0810">
        <w:rPr>
          <w:rFonts w:eastAsia="Times New Roman"/>
          <w:color w:val="000000"/>
          <w:sz w:val="22"/>
          <w:szCs w:val="22"/>
          <w:lang w:val="en-ID" w:eastAsia="en-ID"/>
        </w:rPr>
        <w:t>menyampaikan</w:t>
      </w:r>
      <w:proofErr w:type="spellEnd"/>
      <w:r w:rsidR="006E6557" w:rsidRPr="008F0810">
        <w:rPr>
          <w:rFonts w:eastAsia="Times New Roman"/>
          <w:color w:val="000000"/>
          <w:sz w:val="22"/>
          <w:szCs w:val="22"/>
          <w:lang w:val="en-ID" w:eastAsia="en-ID"/>
        </w:rPr>
        <w:t xml:space="preserve"> </w:t>
      </w:r>
      <w:proofErr w:type="spellStart"/>
      <w:r w:rsidR="006E6557" w:rsidRPr="008F0810">
        <w:rPr>
          <w:rFonts w:eastAsia="Times New Roman"/>
          <w:color w:val="000000"/>
          <w:sz w:val="22"/>
          <w:szCs w:val="22"/>
          <w:lang w:val="en-ID" w:eastAsia="en-ID"/>
        </w:rPr>
        <w:t>materi</w:t>
      </w:r>
      <w:proofErr w:type="spellEnd"/>
      <w:r w:rsidR="006E6557" w:rsidRPr="008F0810">
        <w:rPr>
          <w:rFonts w:eastAsia="Times New Roman"/>
          <w:color w:val="000000"/>
          <w:sz w:val="22"/>
          <w:szCs w:val="22"/>
          <w:lang w:val="en-ID" w:eastAsia="en-ID"/>
        </w:rPr>
        <w:t xml:space="preserve">, dan </w:t>
      </w:r>
      <w:proofErr w:type="spellStart"/>
      <w:r w:rsidR="006E6557" w:rsidRPr="008F0810">
        <w:rPr>
          <w:rFonts w:eastAsia="Times New Roman"/>
          <w:color w:val="000000"/>
          <w:sz w:val="22"/>
          <w:szCs w:val="22"/>
          <w:lang w:val="en-ID" w:eastAsia="en-ID"/>
        </w:rPr>
        <w:t>kegiatan</w:t>
      </w:r>
      <w:proofErr w:type="spellEnd"/>
      <w:r w:rsidR="006E6557" w:rsidRPr="008F0810">
        <w:rPr>
          <w:rFonts w:eastAsia="Times New Roman"/>
          <w:color w:val="000000"/>
          <w:sz w:val="22"/>
          <w:szCs w:val="22"/>
          <w:lang w:val="en-ID" w:eastAsia="en-ID"/>
        </w:rPr>
        <w:t xml:space="preserve"> </w:t>
      </w:r>
      <w:proofErr w:type="spellStart"/>
      <w:r w:rsidR="006E6557" w:rsidRPr="008F0810">
        <w:rPr>
          <w:rFonts w:eastAsia="Times New Roman"/>
          <w:color w:val="000000"/>
          <w:sz w:val="22"/>
          <w:szCs w:val="22"/>
          <w:lang w:val="en-ID" w:eastAsia="en-ID"/>
        </w:rPr>
        <w:t>praktikum</w:t>
      </w:r>
      <w:proofErr w:type="spellEnd"/>
      <w:r w:rsidR="006E6557" w:rsidRPr="008F0810">
        <w:rPr>
          <w:rFonts w:eastAsia="Times New Roman"/>
          <w:color w:val="000000"/>
          <w:sz w:val="22"/>
          <w:szCs w:val="22"/>
          <w:lang w:val="en-ID" w:eastAsia="en-ID"/>
        </w:rPr>
        <w:t xml:space="preserve"> </w:t>
      </w:r>
      <w:proofErr w:type="spellStart"/>
      <w:r w:rsidR="006E6557" w:rsidRPr="008F0810">
        <w:rPr>
          <w:rFonts w:eastAsia="Times New Roman"/>
          <w:color w:val="000000"/>
          <w:sz w:val="22"/>
          <w:szCs w:val="22"/>
          <w:lang w:val="en-ID" w:eastAsia="en-ID"/>
        </w:rPr>
        <w:t>serta</w:t>
      </w:r>
      <w:proofErr w:type="spellEnd"/>
      <w:r w:rsidR="006E6557" w:rsidRPr="008F0810">
        <w:rPr>
          <w:rFonts w:eastAsia="Times New Roman"/>
          <w:color w:val="000000"/>
          <w:sz w:val="22"/>
          <w:szCs w:val="22"/>
          <w:lang w:val="en-ID" w:eastAsia="en-ID"/>
        </w:rPr>
        <w:t xml:space="preserve"> </w:t>
      </w:r>
      <w:proofErr w:type="spellStart"/>
      <w:r w:rsidR="006E6557" w:rsidRPr="008F0810">
        <w:rPr>
          <w:rFonts w:eastAsia="Times New Roman"/>
          <w:color w:val="000000"/>
          <w:sz w:val="22"/>
          <w:szCs w:val="22"/>
          <w:lang w:val="en-ID" w:eastAsia="en-ID"/>
        </w:rPr>
        <w:t>tanya</w:t>
      </w:r>
      <w:proofErr w:type="spellEnd"/>
      <w:r w:rsidR="006E6557" w:rsidRPr="008F0810">
        <w:rPr>
          <w:rFonts w:eastAsia="Times New Roman"/>
          <w:color w:val="000000"/>
          <w:sz w:val="22"/>
          <w:szCs w:val="22"/>
          <w:lang w:val="en-ID" w:eastAsia="en-ID"/>
        </w:rPr>
        <w:t xml:space="preserve"> </w:t>
      </w:r>
      <w:proofErr w:type="spellStart"/>
      <w:r w:rsidR="006E6557" w:rsidRPr="008F0810">
        <w:rPr>
          <w:rFonts w:eastAsia="Times New Roman"/>
          <w:color w:val="000000"/>
          <w:sz w:val="22"/>
          <w:szCs w:val="22"/>
          <w:lang w:val="en-ID" w:eastAsia="en-ID"/>
        </w:rPr>
        <w:t>jawab</w:t>
      </w:r>
      <w:proofErr w:type="spellEnd"/>
      <w:r w:rsidR="006E6557" w:rsidRPr="008F0810">
        <w:rPr>
          <w:rFonts w:eastAsia="Times New Roman"/>
          <w:color w:val="000000"/>
          <w:sz w:val="22"/>
          <w:szCs w:val="22"/>
          <w:lang w:val="en-ID" w:eastAsia="en-ID"/>
        </w:rPr>
        <w:t xml:space="preserve"> </w:t>
      </w:r>
      <w:proofErr w:type="spellStart"/>
      <w:r w:rsidR="006E6557" w:rsidRPr="008F0810">
        <w:rPr>
          <w:rFonts w:eastAsia="Times New Roman"/>
          <w:color w:val="000000"/>
          <w:sz w:val="22"/>
          <w:szCs w:val="22"/>
          <w:lang w:val="en-ID" w:eastAsia="en-ID"/>
        </w:rPr>
        <w:t>berada</w:t>
      </w:r>
      <w:proofErr w:type="spellEnd"/>
      <w:r w:rsidR="006E6557" w:rsidRPr="008F0810">
        <w:rPr>
          <w:rFonts w:eastAsia="Times New Roman"/>
          <w:color w:val="000000"/>
          <w:sz w:val="22"/>
          <w:szCs w:val="22"/>
          <w:lang w:val="en-ID" w:eastAsia="en-ID"/>
        </w:rPr>
        <w:t xml:space="preserve"> pada </w:t>
      </w:r>
      <w:proofErr w:type="spellStart"/>
      <w:r w:rsidR="006E6557" w:rsidRPr="008F0810">
        <w:rPr>
          <w:rFonts w:eastAsia="Times New Roman"/>
          <w:color w:val="000000"/>
          <w:sz w:val="22"/>
          <w:szCs w:val="22"/>
          <w:lang w:val="en-ID" w:eastAsia="en-ID"/>
        </w:rPr>
        <w:t>persentase</w:t>
      </w:r>
      <w:proofErr w:type="spellEnd"/>
      <w:r w:rsidR="006E6557" w:rsidRPr="008F0810">
        <w:rPr>
          <w:rFonts w:eastAsia="Times New Roman"/>
          <w:color w:val="000000"/>
          <w:sz w:val="22"/>
          <w:szCs w:val="22"/>
          <w:lang w:val="en-ID" w:eastAsia="en-ID"/>
        </w:rPr>
        <w:t xml:space="preserve"> 5%. Adapun </w:t>
      </w:r>
      <w:proofErr w:type="spellStart"/>
      <w:r w:rsidR="006E6557" w:rsidRPr="008F0810">
        <w:rPr>
          <w:rFonts w:eastAsia="Times New Roman"/>
          <w:color w:val="000000"/>
          <w:sz w:val="22"/>
          <w:szCs w:val="22"/>
          <w:lang w:val="en-ID" w:eastAsia="en-ID"/>
        </w:rPr>
        <w:t>hasil</w:t>
      </w:r>
      <w:proofErr w:type="spellEnd"/>
      <w:r w:rsidR="006E6557" w:rsidRPr="008F0810">
        <w:rPr>
          <w:rFonts w:eastAsia="Times New Roman"/>
          <w:color w:val="000000"/>
          <w:sz w:val="22"/>
          <w:szCs w:val="22"/>
          <w:lang w:val="en-ID" w:eastAsia="en-ID"/>
        </w:rPr>
        <w:t xml:space="preserve"> </w:t>
      </w:r>
      <w:proofErr w:type="spellStart"/>
      <w:r w:rsidR="006E6557" w:rsidRPr="008F0810">
        <w:rPr>
          <w:rFonts w:eastAsia="Times New Roman"/>
          <w:color w:val="000000"/>
          <w:sz w:val="22"/>
          <w:szCs w:val="22"/>
          <w:lang w:val="en-ID" w:eastAsia="en-ID"/>
        </w:rPr>
        <w:t>survei</w:t>
      </w:r>
      <w:proofErr w:type="spellEnd"/>
      <w:r w:rsidR="006E6557" w:rsidRPr="008F0810">
        <w:rPr>
          <w:rFonts w:eastAsia="Times New Roman"/>
          <w:color w:val="000000"/>
          <w:sz w:val="22"/>
          <w:szCs w:val="22"/>
          <w:lang w:val="en-ID" w:eastAsia="en-ID"/>
        </w:rPr>
        <w:t xml:space="preserve"> </w:t>
      </w:r>
      <w:proofErr w:type="spellStart"/>
      <w:r w:rsidR="006E6557" w:rsidRPr="008F0810">
        <w:rPr>
          <w:rFonts w:eastAsia="Times New Roman"/>
          <w:color w:val="000000"/>
          <w:sz w:val="22"/>
          <w:szCs w:val="22"/>
          <w:lang w:val="en-ID" w:eastAsia="en-ID"/>
        </w:rPr>
        <w:t>terkait</w:t>
      </w:r>
      <w:proofErr w:type="spellEnd"/>
      <w:r w:rsidR="006E6557" w:rsidRPr="008F0810">
        <w:rPr>
          <w:rFonts w:eastAsia="Times New Roman"/>
          <w:color w:val="000000"/>
          <w:sz w:val="22"/>
          <w:szCs w:val="22"/>
          <w:lang w:val="en-ID" w:eastAsia="en-ID"/>
        </w:rPr>
        <w:t xml:space="preserve"> </w:t>
      </w:r>
      <w:proofErr w:type="spellStart"/>
      <w:r w:rsidR="006E6557" w:rsidRPr="008F0810">
        <w:rPr>
          <w:rFonts w:eastAsia="Times New Roman"/>
          <w:color w:val="000000"/>
          <w:sz w:val="22"/>
          <w:szCs w:val="22"/>
          <w:lang w:val="en-ID" w:eastAsia="en-ID"/>
        </w:rPr>
        <w:t>kegiatan</w:t>
      </w:r>
      <w:proofErr w:type="spellEnd"/>
      <w:r w:rsidR="006E6557" w:rsidRPr="008F0810">
        <w:rPr>
          <w:rFonts w:eastAsia="Times New Roman"/>
          <w:color w:val="000000"/>
          <w:sz w:val="22"/>
          <w:szCs w:val="22"/>
          <w:lang w:val="en-ID" w:eastAsia="en-ID"/>
        </w:rPr>
        <w:t xml:space="preserve"> yang </w:t>
      </w:r>
      <w:proofErr w:type="spellStart"/>
      <w:r w:rsidR="006E6557" w:rsidRPr="008F0810">
        <w:rPr>
          <w:rFonts w:eastAsia="Times New Roman"/>
          <w:color w:val="000000"/>
          <w:sz w:val="22"/>
          <w:szCs w:val="22"/>
          <w:lang w:val="en-ID" w:eastAsia="en-ID"/>
        </w:rPr>
        <w:t>sering</w:t>
      </w:r>
      <w:proofErr w:type="spellEnd"/>
      <w:r w:rsidR="006E6557" w:rsidRPr="008F0810">
        <w:rPr>
          <w:rFonts w:eastAsia="Times New Roman"/>
          <w:color w:val="000000"/>
          <w:sz w:val="22"/>
          <w:szCs w:val="22"/>
          <w:lang w:val="en-ID" w:eastAsia="en-ID"/>
        </w:rPr>
        <w:t xml:space="preserve"> </w:t>
      </w:r>
      <w:proofErr w:type="spellStart"/>
      <w:r w:rsidR="006E6557" w:rsidRPr="008F0810">
        <w:rPr>
          <w:rFonts w:eastAsia="Times New Roman"/>
          <w:color w:val="000000"/>
          <w:sz w:val="22"/>
          <w:szCs w:val="22"/>
          <w:lang w:val="en-ID" w:eastAsia="en-ID"/>
        </w:rPr>
        <w:t>dilakukan</w:t>
      </w:r>
      <w:proofErr w:type="spellEnd"/>
      <w:r w:rsidR="006E6557" w:rsidRPr="008F0810">
        <w:rPr>
          <w:rFonts w:eastAsia="Times New Roman"/>
          <w:color w:val="000000"/>
          <w:sz w:val="22"/>
          <w:szCs w:val="22"/>
          <w:lang w:val="en-ID" w:eastAsia="en-ID"/>
        </w:rPr>
        <w:t xml:space="preserve"> </w:t>
      </w:r>
      <w:proofErr w:type="spellStart"/>
      <w:r w:rsidR="006E6557" w:rsidRPr="008F0810">
        <w:rPr>
          <w:rFonts w:eastAsia="Times New Roman"/>
          <w:color w:val="000000"/>
          <w:sz w:val="22"/>
          <w:szCs w:val="22"/>
          <w:lang w:val="en-ID" w:eastAsia="en-ID"/>
        </w:rPr>
        <w:t>selama</w:t>
      </w:r>
      <w:proofErr w:type="spellEnd"/>
      <w:r w:rsidR="006E6557" w:rsidRPr="008F0810">
        <w:rPr>
          <w:rFonts w:eastAsia="Times New Roman"/>
          <w:color w:val="000000"/>
          <w:sz w:val="22"/>
          <w:szCs w:val="22"/>
          <w:lang w:val="en-ID" w:eastAsia="en-ID"/>
        </w:rPr>
        <w:t xml:space="preserve"> </w:t>
      </w:r>
      <w:proofErr w:type="spellStart"/>
      <w:r w:rsidR="006E6557" w:rsidRPr="008F0810">
        <w:rPr>
          <w:rFonts w:eastAsia="Times New Roman"/>
          <w:color w:val="000000"/>
          <w:sz w:val="22"/>
          <w:szCs w:val="22"/>
          <w:lang w:val="en-ID" w:eastAsia="en-ID"/>
        </w:rPr>
        <w:t>pembelajaran</w:t>
      </w:r>
      <w:proofErr w:type="spellEnd"/>
      <w:r w:rsidR="006E6557" w:rsidRPr="008F0810">
        <w:rPr>
          <w:rFonts w:eastAsia="Times New Roman"/>
          <w:color w:val="000000"/>
          <w:sz w:val="22"/>
          <w:szCs w:val="22"/>
          <w:lang w:val="en-ID" w:eastAsia="en-ID"/>
        </w:rPr>
        <w:t xml:space="preserve"> </w:t>
      </w:r>
      <w:r w:rsidR="006E6557" w:rsidRPr="008F0810">
        <w:rPr>
          <w:rFonts w:eastAsia="Times New Roman"/>
          <w:color w:val="000000"/>
          <w:sz w:val="22"/>
          <w:szCs w:val="22"/>
          <w:lang w:val="en-ID" w:eastAsia="en-ID"/>
        </w:rPr>
        <w:lastRenderedPageBreak/>
        <w:t xml:space="preserve">IPA pada masa pandemic covid-19 yang </w:t>
      </w:r>
      <w:proofErr w:type="spellStart"/>
      <w:r w:rsidR="006E6557" w:rsidRPr="008F0810">
        <w:rPr>
          <w:rFonts w:eastAsia="Times New Roman"/>
          <w:color w:val="000000"/>
          <w:sz w:val="22"/>
          <w:szCs w:val="22"/>
          <w:lang w:val="en-ID" w:eastAsia="en-ID"/>
        </w:rPr>
        <w:t>diperoleh</w:t>
      </w:r>
      <w:proofErr w:type="spellEnd"/>
      <w:r w:rsidR="006E6557" w:rsidRPr="008F0810">
        <w:rPr>
          <w:rFonts w:eastAsia="Times New Roman"/>
          <w:color w:val="000000"/>
          <w:sz w:val="22"/>
          <w:szCs w:val="22"/>
          <w:lang w:val="en-ID" w:eastAsia="en-ID"/>
        </w:rPr>
        <w:t xml:space="preserve"> </w:t>
      </w:r>
      <w:proofErr w:type="spellStart"/>
      <w:r w:rsidR="006E6557" w:rsidRPr="008F0810">
        <w:rPr>
          <w:rFonts w:eastAsia="Times New Roman"/>
          <w:color w:val="000000"/>
          <w:sz w:val="22"/>
          <w:szCs w:val="22"/>
          <w:lang w:val="en-ID" w:eastAsia="en-ID"/>
        </w:rPr>
        <w:t>dari</w:t>
      </w:r>
      <w:proofErr w:type="spellEnd"/>
      <w:r w:rsidR="006E6557" w:rsidRPr="008F0810">
        <w:rPr>
          <w:rFonts w:eastAsia="Times New Roman"/>
          <w:color w:val="000000"/>
          <w:sz w:val="22"/>
          <w:szCs w:val="22"/>
          <w:lang w:val="en-ID" w:eastAsia="en-ID"/>
        </w:rPr>
        <w:t xml:space="preserve"> oleh data </w:t>
      </w:r>
      <w:proofErr w:type="spellStart"/>
      <w:r w:rsidR="006E6557" w:rsidRPr="008F0810">
        <w:rPr>
          <w:rFonts w:eastAsia="Times New Roman"/>
          <w:color w:val="000000"/>
          <w:sz w:val="22"/>
          <w:szCs w:val="22"/>
          <w:lang w:val="en-ID" w:eastAsia="en-ID"/>
        </w:rPr>
        <w:t>sebagai</w:t>
      </w:r>
      <w:proofErr w:type="spellEnd"/>
      <w:r w:rsidR="006E6557" w:rsidRPr="008F0810">
        <w:rPr>
          <w:rFonts w:eastAsia="Times New Roman"/>
          <w:color w:val="000000"/>
          <w:sz w:val="22"/>
          <w:szCs w:val="22"/>
          <w:lang w:val="en-ID" w:eastAsia="en-ID"/>
        </w:rPr>
        <w:t xml:space="preserve"> </w:t>
      </w:r>
      <w:proofErr w:type="spellStart"/>
      <w:r w:rsidR="006E6557" w:rsidRPr="008F0810">
        <w:rPr>
          <w:rFonts w:eastAsia="Times New Roman"/>
          <w:color w:val="000000"/>
          <w:sz w:val="22"/>
          <w:szCs w:val="22"/>
          <w:lang w:val="en-ID" w:eastAsia="en-ID"/>
        </w:rPr>
        <w:t>berikut</w:t>
      </w:r>
      <w:proofErr w:type="spellEnd"/>
      <w:r w:rsidR="006E6557" w:rsidRPr="008F0810">
        <w:rPr>
          <w:rFonts w:eastAsia="Times New Roman"/>
          <w:color w:val="000000"/>
          <w:sz w:val="22"/>
          <w:szCs w:val="22"/>
          <w:lang w:val="en-ID" w:eastAsia="en-ID"/>
        </w:rPr>
        <w:t>:</w:t>
      </w:r>
    </w:p>
    <w:p w14:paraId="267D3D6F" w14:textId="002EC2E2" w:rsidR="006E6557" w:rsidRPr="008F0810" w:rsidRDefault="00A230A1" w:rsidP="00A230A1">
      <w:pPr>
        <w:rPr>
          <w:rFonts w:eastAsia="Times New Roman"/>
          <w:sz w:val="22"/>
          <w:szCs w:val="22"/>
          <w:lang w:val="en-ID" w:eastAsia="en-ID"/>
        </w:rPr>
      </w:pPr>
      <w:r w:rsidRPr="00A230A1">
        <w:rPr>
          <w:rFonts w:eastAsia="Times New Roman"/>
          <w:noProof/>
          <w:color w:val="000000"/>
          <w:sz w:val="22"/>
          <w:szCs w:val="22"/>
          <w:bdr w:val="none" w:sz="0" w:space="0" w:color="auto" w:frame="1"/>
          <w:lang w:val="en-ID" w:eastAsia="en-ID"/>
        </w:rPr>
        <w:drawing>
          <wp:anchor distT="0" distB="0" distL="114300" distR="114300" simplePos="0" relativeHeight="251668992" behindDoc="1" locked="0" layoutInCell="1" allowOverlap="1" wp14:anchorId="35D19D81" wp14:editId="1E2C2058">
            <wp:simplePos x="0" y="0"/>
            <wp:positionH relativeFrom="column">
              <wp:posOffset>-3810</wp:posOffset>
            </wp:positionH>
            <wp:positionV relativeFrom="paragraph">
              <wp:posOffset>56515</wp:posOffset>
            </wp:positionV>
            <wp:extent cx="2552700" cy="1542415"/>
            <wp:effectExtent l="0" t="0" r="0" b="0"/>
            <wp:wrapTight wrapText="bothSides">
              <wp:wrapPolygon edited="0">
                <wp:start x="0" y="0"/>
                <wp:lineTo x="0" y="21342"/>
                <wp:lineTo x="21439" y="21342"/>
                <wp:lineTo x="2143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52700" cy="1542415"/>
                    </a:xfrm>
                    <a:prstGeom prst="rect">
                      <a:avLst/>
                    </a:prstGeom>
                    <a:noFill/>
                    <a:ln>
                      <a:noFill/>
                    </a:ln>
                  </pic:spPr>
                </pic:pic>
              </a:graphicData>
            </a:graphic>
            <wp14:sizeRelH relativeFrom="margin">
              <wp14:pctWidth>0</wp14:pctWidth>
            </wp14:sizeRelH>
          </wp:anchor>
        </w:drawing>
      </w:r>
      <w:r w:rsidR="006E6557" w:rsidRPr="008F0810">
        <w:rPr>
          <w:rFonts w:eastAsia="Times New Roman"/>
          <w:b/>
          <w:bCs/>
          <w:color w:val="000000"/>
          <w:sz w:val="22"/>
          <w:szCs w:val="22"/>
          <w:lang w:val="en-ID" w:eastAsia="en-ID"/>
        </w:rPr>
        <w:t>Gambar 4.</w:t>
      </w:r>
      <w:r w:rsidR="006E6557" w:rsidRPr="008F0810">
        <w:rPr>
          <w:rFonts w:eastAsia="Times New Roman"/>
          <w:color w:val="000000"/>
          <w:sz w:val="22"/>
          <w:szCs w:val="22"/>
          <w:lang w:val="en-ID" w:eastAsia="en-ID"/>
        </w:rPr>
        <w:t xml:space="preserve"> </w:t>
      </w:r>
      <w:proofErr w:type="spellStart"/>
      <w:r w:rsidR="006E6557" w:rsidRPr="008F0810">
        <w:rPr>
          <w:rFonts w:eastAsia="Times New Roman"/>
          <w:color w:val="000000"/>
          <w:sz w:val="22"/>
          <w:szCs w:val="22"/>
          <w:lang w:val="en-ID" w:eastAsia="en-ID"/>
        </w:rPr>
        <w:t>Kegiatan</w:t>
      </w:r>
      <w:proofErr w:type="spellEnd"/>
      <w:r w:rsidR="006E6557" w:rsidRPr="008F0810">
        <w:rPr>
          <w:rFonts w:eastAsia="Times New Roman"/>
          <w:color w:val="000000"/>
          <w:sz w:val="22"/>
          <w:szCs w:val="22"/>
          <w:lang w:val="en-ID" w:eastAsia="en-ID"/>
        </w:rPr>
        <w:t xml:space="preserve"> </w:t>
      </w:r>
      <w:proofErr w:type="spellStart"/>
      <w:r w:rsidR="006E6557" w:rsidRPr="008F0810">
        <w:rPr>
          <w:rFonts w:eastAsia="Times New Roman"/>
          <w:color w:val="000000"/>
          <w:sz w:val="22"/>
          <w:szCs w:val="22"/>
          <w:lang w:val="en-ID" w:eastAsia="en-ID"/>
        </w:rPr>
        <w:t>Pembelajaran</w:t>
      </w:r>
      <w:proofErr w:type="spellEnd"/>
      <w:r w:rsidR="006E6557" w:rsidRPr="008F0810">
        <w:rPr>
          <w:rFonts w:eastAsia="Times New Roman"/>
          <w:color w:val="000000"/>
          <w:sz w:val="22"/>
          <w:szCs w:val="22"/>
          <w:lang w:val="en-ID" w:eastAsia="en-ID"/>
        </w:rPr>
        <w:t xml:space="preserve"> IPA yang </w:t>
      </w:r>
      <w:proofErr w:type="spellStart"/>
      <w:r w:rsidR="006E6557" w:rsidRPr="008F0810">
        <w:rPr>
          <w:rFonts w:eastAsia="Times New Roman"/>
          <w:color w:val="000000"/>
          <w:sz w:val="22"/>
          <w:szCs w:val="22"/>
          <w:lang w:val="en-ID" w:eastAsia="en-ID"/>
        </w:rPr>
        <w:t>Sering</w:t>
      </w:r>
      <w:proofErr w:type="spellEnd"/>
      <w:r w:rsidR="006E6557" w:rsidRPr="008F0810">
        <w:rPr>
          <w:rFonts w:eastAsia="Times New Roman"/>
          <w:color w:val="000000"/>
          <w:sz w:val="22"/>
          <w:szCs w:val="22"/>
          <w:lang w:val="en-ID" w:eastAsia="en-ID"/>
        </w:rPr>
        <w:t xml:space="preserve"> </w:t>
      </w:r>
      <w:proofErr w:type="spellStart"/>
      <w:r w:rsidR="006E6557" w:rsidRPr="008F0810">
        <w:rPr>
          <w:rFonts w:eastAsia="Times New Roman"/>
          <w:color w:val="000000"/>
          <w:sz w:val="22"/>
          <w:szCs w:val="22"/>
          <w:lang w:val="en-ID" w:eastAsia="en-ID"/>
        </w:rPr>
        <w:t>Dilakukan</w:t>
      </w:r>
      <w:proofErr w:type="spellEnd"/>
      <w:r w:rsidR="006E6557" w:rsidRPr="008F0810">
        <w:rPr>
          <w:rFonts w:eastAsia="Times New Roman"/>
          <w:color w:val="000000"/>
          <w:sz w:val="22"/>
          <w:szCs w:val="22"/>
          <w:lang w:val="en-ID" w:eastAsia="en-ID"/>
        </w:rPr>
        <w:t xml:space="preserve"> </w:t>
      </w:r>
      <w:proofErr w:type="spellStart"/>
      <w:r w:rsidR="006E6557" w:rsidRPr="008F0810">
        <w:rPr>
          <w:rFonts w:eastAsia="Times New Roman"/>
          <w:color w:val="000000"/>
          <w:sz w:val="22"/>
          <w:szCs w:val="22"/>
          <w:lang w:val="en-ID" w:eastAsia="en-ID"/>
        </w:rPr>
        <w:t>Peserta</w:t>
      </w:r>
      <w:proofErr w:type="spellEnd"/>
      <w:r w:rsidR="006E6557" w:rsidRPr="008F0810">
        <w:rPr>
          <w:rFonts w:eastAsia="Times New Roman"/>
          <w:color w:val="000000"/>
          <w:sz w:val="22"/>
          <w:szCs w:val="22"/>
          <w:lang w:val="en-ID" w:eastAsia="en-ID"/>
        </w:rPr>
        <w:t xml:space="preserve"> </w:t>
      </w:r>
      <w:proofErr w:type="spellStart"/>
      <w:r w:rsidR="006E6557" w:rsidRPr="008F0810">
        <w:rPr>
          <w:rFonts w:eastAsia="Times New Roman"/>
          <w:color w:val="000000"/>
          <w:sz w:val="22"/>
          <w:szCs w:val="22"/>
          <w:lang w:val="en-ID" w:eastAsia="en-ID"/>
        </w:rPr>
        <w:t>Didik</w:t>
      </w:r>
      <w:proofErr w:type="spellEnd"/>
    </w:p>
    <w:p w14:paraId="2DAAA3AB" w14:textId="26AD2491" w:rsidR="006E6557" w:rsidRPr="008F0810" w:rsidRDefault="006E6557" w:rsidP="00A230A1">
      <w:pPr>
        <w:rPr>
          <w:rFonts w:eastAsia="Times New Roman"/>
          <w:sz w:val="22"/>
          <w:szCs w:val="22"/>
          <w:lang w:val="en-ID" w:eastAsia="en-ID"/>
        </w:rPr>
      </w:pPr>
    </w:p>
    <w:p w14:paraId="3E4105E4" w14:textId="4E3D77D1" w:rsidR="008F4911" w:rsidRPr="00A230A1" w:rsidRDefault="006E6557" w:rsidP="00A230A1">
      <w:pPr>
        <w:ind w:firstLine="709"/>
        <w:jc w:val="both"/>
        <w:rPr>
          <w:rFonts w:eastAsia="Times New Roman"/>
          <w:sz w:val="22"/>
          <w:szCs w:val="22"/>
          <w:lang w:val="en-ID" w:eastAsia="en-ID"/>
        </w:rPr>
      </w:pPr>
      <w:proofErr w:type="spellStart"/>
      <w:r w:rsidRPr="008F0810">
        <w:rPr>
          <w:rFonts w:eastAsia="Times New Roman"/>
          <w:color w:val="000000"/>
          <w:sz w:val="22"/>
          <w:szCs w:val="22"/>
          <w:lang w:val="en-ID" w:eastAsia="en-ID"/>
        </w:rPr>
        <w:t>Berdasarkan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persentase</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tersebut</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mayoritas</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pendidik</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dalam</w:t>
      </w:r>
      <w:proofErr w:type="spellEnd"/>
      <w:r w:rsidRPr="008F0810">
        <w:rPr>
          <w:rFonts w:eastAsia="Times New Roman"/>
          <w:color w:val="000000"/>
          <w:sz w:val="22"/>
          <w:szCs w:val="22"/>
          <w:lang w:val="en-ID" w:eastAsia="en-ID"/>
        </w:rPr>
        <w:t xml:space="preserve"> proses </w:t>
      </w:r>
      <w:proofErr w:type="spellStart"/>
      <w:r w:rsidRPr="008F0810">
        <w:rPr>
          <w:rFonts w:eastAsia="Times New Roman"/>
          <w:color w:val="000000"/>
          <w:sz w:val="22"/>
          <w:szCs w:val="22"/>
          <w:lang w:val="en-ID" w:eastAsia="en-ID"/>
        </w:rPr>
        <w:t>kegiatan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pembelajaran</w:t>
      </w:r>
      <w:proofErr w:type="spellEnd"/>
      <w:r w:rsidRPr="008F0810">
        <w:rPr>
          <w:rFonts w:eastAsia="Times New Roman"/>
          <w:color w:val="000000"/>
          <w:sz w:val="22"/>
          <w:szCs w:val="22"/>
          <w:lang w:val="en-ID" w:eastAsia="en-ID"/>
        </w:rPr>
        <w:t xml:space="preserve"> daring </w:t>
      </w:r>
      <w:proofErr w:type="spellStart"/>
      <w:r w:rsidRPr="008F0810">
        <w:rPr>
          <w:rFonts w:eastAsia="Times New Roman"/>
          <w:color w:val="000000"/>
          <w:sz w:val="22"/>
          <w:szCs w:val="22"/>
          <w:lang w:val="en-ID" w:eastAsia="en-ID"/>
        </w:rPr>
        <w:t>lebih</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sering</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memberikan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tugas</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Sebagaimana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penelitian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sebelumnya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menyatakan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bahwa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pembelajaran</w:t>
      </w:r>
      <w:proofErr w:type="spellEnd"/>
      <w:r w:rsidRPr="008F0810">
        <w:rPr>
          <w:rFonts w:eastAsia="Times New Roman"/>
          <w:color w:val="000000"/>
          <w:sz w:val="22"/>
          <w:szCs w:val="22"/>
          <w:lang w:val="en-ID" w:eastAsia="en-ID"/>
        </w:rPr>
        <w:t xml:space="preserve"> daring </w:t>
      </w:r>
      <w:proofErr w:type="spellStart"/>
      <w:r w:rsidRPr="008F0810">
        <w:rPr>
          <w:rFonts w:eastAsia="Times New Roman"/>
          <w:color w:val="000000"/>
          <w:sz w:val="22"/>
          <w:szCs w:val="22"/>
          <w:lang w:val="en-ID" w:eastAsia="en-ID"/>
        </w:rPr>
        <w:t>membuat</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materi</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pelajaran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sering</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belum</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selesai</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disampaikan</w:t>
      </w:r>
      <w:proofErr w:type="spellEnd"/>
      <w:r w:rsidRPr="008F0810">
        <w:rPr>
          <w:rFonts w:eastAsia="Times New Roman"/>
          <w:color w:val="000000"/>
          <w:sz w:val="22"/>
          <w:szCs w:val="22"/>
          <w:lang w:val="en-ID" w:eastAsia="en-ID"/>
        </w:rPr>
        <w:t xml:space="preserve"> oleh </w:t>
      </w:r>
      <w:proofErr w:type="spellStart"/>
      <w:r w:rsidRPr="008F0810">
        <w:rPr>
          <w:rFonts w:eastAsia="Times New Roman"/>
          <w:color w:val="000000"/>
          <w:sz w:val="22"/>
          <w:szCs w:val="22"/>
          <w:lang w:val="en-ID" w:eastAsia="en-ID"/>
        </w:rPr>
        <w:t>pendidik</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namun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pendidik</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langsung</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memberikan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tugas</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Purnama</w:t>
      </w:r>
      <w:proofErr w:type="spellEnd"/>
      <w:r w:rsidRPr="008F0810">
        <w:rPr>
          <w:rFonts w:eastAsia="Times New Roman"/>
          <w:color w:val="000000"/>
          <w:sz w:val="22"/>
          <w:szCs w:val="22"/>
          <w:lang w:val="en-ID" w:eastAsia="en-ID"/>
        </w:rPr>
        <w:t xml:space="preserve"> et al., 2019). Hal </w:t>
      </w:r>
      <w:proofErr w:type="spellStart"/>
      <w:r w:rsidRPr="008F0810">
        <w:rPr>
          <w:rFonts w:eastAsia="Times New Roman"/>
          <w:color w:val="000000"/>
          <w:sz w:val="22"/>
          <w:szCs w:val="22"/>
          <w:lang w:val="en-ID" w:eastAsia="en-ID"/>
        </w:rPr>
        <w:t>tersebut</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menjadi</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keluhan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bagi</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peserta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didik</w:t>
      </w:r>
      <w:proofErr w:type="spellEnd"/>
      <w:r w:rsidRPr="008F0810">
        <w:rPr>
          <w:rFonts w:eastAsia="Times New Roman"/>
          <w:color w:val="000000"/>
          <w:sz w:val="22"/>
          <w:szCs w:val="22"/>
          <w:lang w:val="en-ID" w:eastAsia="en-ID"/>
        </w:rPr>
        <w:t xml:space="preserve">, dan juga orang </w:t>
      </w:r>
      <w:proofErr w:type="spellStart"/>
      <w:r w:rsidRPr="008F0810">
        <w:rPr>
          <w:rFonts w:eastAsia="Times New Roman"/>
          <w:color w:val="000000"/>
          <w:sz w:val="22"/>
          <w:szCs w:val="22"/>
          <w:lang w:val="en-ID" w:eastAsia="en-ID"/>
        </w:rPr>
        <w:t>tua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atau</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wali</w:t>
      </w:r>
      <w:proofErr w:type="spellEnd"/>
      <w:r w:rsidRPr="008F0810">
        <w:rPr>
          <w:rFonts w:eastAsia="Times New Roman"/>
          <w:color w:val="000000"/>
          <w:sz w:val="22"/>
          <w:szCs w:val="22"/>
          <w:lang w:val="en-ID" w:eastAsia="en-ID"/>
        </w:rPr>
        <w:t xml:space="preserve"> murid. </w:t>
      </w:r>
    </w:p>
    <w:p w14:paraId="2B4C66DC" w14:textId="1447B20B" w:rsidR="006E6557" w:rsidRPr="00A230A1" w:rsidRDefault="006E6557" w:rsidP="00A230A1">
      <w:pPr>
        <w:ind w:firstLine="709"/>
        <w:jc w:val="both"/>
        <w:rPr>
          <w:rFonts w:eastAsia="Times New Roman"/>
          <w:sz w:val="22"/>
          <w:szCs w:val="22"/>
          <w:lang w:val="en-ID" w:eastAsia="en-ID"/>
        </w:rPr>
      </w:pPr>
      <w:r w:rsidRPr="008F0810">
        <w:rPr>
          <w:rFonts w:eastAsia="Times New Roman"/>
          <w:color w:val="000000"/>
          <w:sz w:val="22"/>
          <w:szCs w:val="22"/>
          <w:lang w:val="en-ID" w:eastAsia="en-ID"/>
        </w:rPr>
        <w:t xml:space="preserve">Ada </w:t>
      </w:r>
      <w:proofErr w:type="spellStart"/>
      <w:r w:rsidRPr="008F0810">
        <w:rPr>
          <w:rFonts w:eastAsia="Times New Roman"/>
          <w:color w:val="000000"/>
          <w:sz w:val="22"/>
          <w:szCs w:val="22"/>
          <w:lang w:val="en-ID" w:eastAsia="en-ID"/>
        </w:rPr>
        <w:t>beberapa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kesulitan</w:t>
      </w:r>
      <w:proofErr w:type="spellEnd"/>
      <w:r w:rsidRPr="008F0810">
        <w:rPr>
          <w:rFonts w:eastAsia="Times New Roman"/>
          <w:color w:val="000000"/>
          <w:sz w:val="22"/>
          <w:szCs w:val="22"/>
          <w:lang w:val="en-ID" w:eastAsia="en-ID"/>
        </w:rPr>
        <w:t xml:space="preserve"> yang </w:t>
      </w:r>
      <w:proofErr w:type="spellStart"/>
      <w:r w:rsidRPr="008F0810">
        <w:rPr>
          <w:rFonts w:eastAsia="Times New Roman"/>
          <w:color w:val="000000"/>
          <w:sz w:val="22"/>
          <w:szCs w:val="22"/>
          <w:lang w:val="en-ID" w:eastAsia="en-ID"/>
        </w:rPr>
        <w:t>dialami</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peserta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didik</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selama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pembelajaran</w:t>
      </w:r>
      <w:proofErr w:type="spellEnd"/>
      <w:r w:rsidRPr="008F0810">
        <w:rPr>
          <w:rFonts w:eastAsia="Times New Roman"/>
          <w:color w:val="000000"/>
          <w:sz w:val="22"/>
          <w:szCs w:val="22"/>
          <w:lang w:val="en-ID" w:eastAsia="en-ID"/>
        </w:rPr>
        <w:t xml:space="preserve"> pada masa pandemic covid-19 </w:t>
      </w:r>
      <w:proofErr w:type="spellStart"/>
      <w:r w:rsidRPr="008F0810">
        <w:rPr>
          <w:rFonts w:eastAsia="Times New Roman"/>
          <w:color w:val="000000"/>
          <w:sz w:val="22"/>
          <w:szCs w:val="22"/>
          <w:lang w:val="en-ID" w:eastAsia="en-ID"/>
        </w:rPr>
        <w:t>ini</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Terbukti</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dari</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survei</w:t>
      </w:r>
      <w:proofErr w:type="spellEnd"/>
      <w:r w:rsidRPr="008F0810">
        <w:rPr>
          <w:rFonts w:eastAsia="Times New Roman"/>
          <w:color w:val="000000"/>
          <w:sz w:val="22"/>
          <w:szCs w:val="22"/>
          <w:lang w:val="en-ID" w:eastAsia="en-ID"/>
        </w:rPr>
        <w:t xml:space="preserve"> yang </w:t>
      </w:r>
      <w:proofErr w:type="spellStart"/>
      <w:r w:rsidRPr="008F0810">
        <w:rPr>
          <w:rFonts w:eastAsia="Times New Roman"/>
          <w:color w:val="000000"/>
          <w:sz w:val="22"/>
          <w:szCs w:val="22"/>
          <w:lang w:val="en-ID" w:eastAsia="en-ID"/>
        </w:rPr>
        <w:t>diperoleh</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bahwa</w:t>
      </w:r>
      <w:proofErr w:type="spellEnd"/>
      <w:r w:rsidRPr="008F0810">
        <w:rPr>
          <w:rFonts w:eastAsia="Times New Roman"/>
          <w:color w:val="000000"/>
          <w:sz w:val="22"/>
          <w:szCs w:val="22"/>
          <w:lang w:val="en-ID" w:eastAsia="en-ID"/>
        </w:rPr>
        <w:t xml:space="preserve"> 37,5% </w:t>
      </w:r>
      <w:proofErr w:type="spellStart"/>
      <w:r w:rsidRPr="008F0810">
        <w:rPr>
          <w:rFonts w:eastAsia="Times New Roman"/>
          <w:color w:val="000000"/>
          <w:sz w:val="22"/>
          <w:szCs w:val="22"/>
          <w:lang w:val="en-ID" w:eastAsia="en-ID"/>
        </w:rPr>
        <w:t>peserta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didik</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mengalami</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kesulitan</w:t>
      </w:r>
      <w:proofErr w:type="spellEnd"/>
      <w:r w:rsidRPr="008F0810">
        <w:rPr>
          <w:rFonts w:eastAsia="Times New Roman"/>
          <w:color w:val="000000"/>
          <w:sz w:val="22"/>
          <w:szCs w:val="22"/>
          <w:lang w:val="en-ID" w:eastAsia="en-ID"/>
        </w:rPr>
        <w:t xml:space="preserve"> pada </w:t>
      </w:r>
      <w:proofErr w:type="spellStart"/>
      <w:r w:rsidRPr="008F0810">
        <w:rPr>
          <w:rFonts w:eastAsia="Times New Roman"/>
          <w:color w:val="000000"/>
          <w:sz w:val="22"/>
          <w:szCs w:val="22"/>
          <w:lang w:val="en-ID" w:eastAsia="en-ID"/>
        </w:rPr>
        <w:t>jaringan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atau</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koneksi</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sinyal</w:t>
      </w:r>
      <w:proofErr w:type="spellEnd"/>
      <w:r w:rsidRPr="008F0810">
        <w:rPr>
          <w:rFonts w:eastAsia="Times New Roman"/>
          <w:color w:val="000000"/>
          <w:sz w:val="22"/>
          <w:szCs w:val="22"/>
          <w:lang w:val="en-ID" w:eastAsia="en-ID"/>
        </w:rPr>
        <w:t xml:space="preserve"> yang </w:t>
      </w:r>
      <w:proofErr w:type="spellStart"/>
      <w:r w:rsidRPr="008F0810">
        <w:rPr>
          <w:rFonts w:eastAsia="Times New Roman"/>
          <w:color w:val="000000"/>
          <w:sz w:val="22"/>
          <w:szCs w:val="22"/>
          <w:lang w:val="en-ID" w:eastAsia="en-ID"/>
        </w:rPr>
        <w:t>buruk</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sehingga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memperlambat</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peserta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didik</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dalam</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memperoleh</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informasi</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Kesulitan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lainnya</w:t>
      </w:r>
      <w:proofErr w:type="spellEnd"/>
      <w:r w:rsidRPr="008F0810">
        <w:rPr>
          <w:rFonts w:eastAsia="Times New Roman"/>
          <w:color w:val="000000"/>
          <w:sz w:val="22"/>
          <w:szCs w:val="22"/>
          <w:lang w:val="en-ID" w:eastAsia="en-ID"/>
        </w:rPr>
        <w:t xml:space="preserve"> 37,5% </w:t>
      </w:r>
      <w:proofErr w:type="spellStart"/>
      <w:r w:rsidRPr="008F0810">
        <w:rPr>
          <w:rFonts w:eastAsia="Times New Roman"/>
          <w:color w:val="000000"/>
          <w:sz w:val="22"/>
          <w:szCs w:val="22"/>
          <w:lang w:val="en-ID" w:eastAsia="en-ID"/>
        </w:rPr>
        <w:t>peserta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didik</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merasakan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terbatasnya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waktu</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dalam</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menggunakan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alat</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elektronik</w:t>
      </w:r>
      <w:proofErr w:type="spellEnd"/>
      <w:r w:rsidRPr="008F0810">
        <w:rPr>
          <w:rFonts w:eastAsia="Times New Roman"/>
          <w:color w:val="000000"/>
          <w:sz w:val="22"/>
          <w:szCs w:val="22"/>
          <w:lang w:val="en-ID" w:eastAsia="en-ID"/>
        </w:rPr>
        <w:t xml:space="preserve"> yang </w:t>
      </w:r>
      <w:proofErr w:type="spellStart"/>
      <w:r w:rsidRPr="008F0810">
        <w:rPr>
          <w:rFonts w:eastAsia="Times New Roman"/>
          <w:color w:val="000000"/>
          <w:sz w:val="22"/>
          <w:szCs w:val="22"/>
          <w:lang w:val="en-ID" w:eastAsia="en-ID"/>
        </w:rPr>
        <w:t>berhubungan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dengan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kegiatan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belajar</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dikarenakan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harus</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bergantian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menggunakannya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dengan</w:t>
      </w:r>
      <w:proofErr w:type="spellEnd"/>
      <w:r w:rsidRPr="008F0810">
        <w:rPr>
          <w:rFonts w:eastAsia="Times New Roman"/>
          <w:color w:val="000000"/>
          <w:sz w:val="22"/>
          <w:szCs w:val="22"/>
          <w:lang w:val="en-ID" w:eastAsia="en-ID"/>
        </w:rPr>
        <w:t xml:space="preserve"> orang </w:t>
      </w:r>
      <w:proofErr w:type="spellStart"/>
      <w:r w:rsidRPr="008F0810">
        <w:rPr>
          <w:rFonts w:eastAsia="Times New Roman"/>
          <w:color w:val="000000"/>
          <w:sz w:val="22"/>
          <w:szCs w:val="22"/>
          <w:lang w:val="en-ID" w:eastAsia="en-ID"/>
        </w:rPr>
        <w:t>tua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atau</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kakak</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Berikut</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adalah</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hasil</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olah</w:t>
      </w:r>
      <w:proofErr w:type="spellEnd"/>
      <w:r w:rsidRPr="008F0810">
        <w:rPr>
          <w:rFonts w:eastAsia="Times New Roman"/>
          <w:color w:val="000000"/>
          <w:sz w:val="22"/>
          <w:szCs w:val="22"/>
          <w:lang w:val="en-ID" w:eastAsia="en-ID"/>
        </w:rPr>
        <w:t xml:space="preserve"> data </w:t>
      </w:r>
      <w:r w:rsidR="008F4911" w:rsidRPr="00A230A1">
        <w:rPr>
          <w:rFonts w:eastAsia="Times New Roman"/>
          <w:noProof/>
          <w:sz w:val="22"/>
          <w:szCs w:val="22"/>
          <w:bdr w:val="none" w:sz="0" w:space="0" w:color="auto" w:frame="1"/>
          <w:lang w:val="en-ID" w:eastAsia="en-ID"/>
        </w:rPr>
        <w:drawing>
          <wp:anchor distT="0" distB="0" distL="114300" distR="114300" simplePos="0" relativeHeight="251679232" behindDoc="1" locked="0" layoutInCell="1" allowOverlap="1" wp14:anchorId="63887648" wp14:editId="497EC71A">
            <wp:simplePos x="0" y="0"/>
            <wp:positionH relativeFrom="column">
              <wp:posOffset>-3810</wp:posOffset>
            </wp:positionH>
            <wp:positionV relativeFrom="paragraph">
              <wp:posOffset>2320290</wp:posOffset>
            </wp:positionV>
            <wp:extent cx="2552700" cy="1543050"/>
            <wp:effectExtent l="0" t="0" r="0" b="0"/>
            <wp:wrapTight wrapText="bothSides">
              <wp:wrapPolygon edited="0">
                <wp:start x="0" y="0"/>
                <wp:lineTo x="0" y="21333"/>
                <wp:lineTo x="21439" y="21333"/>
                <wp:lineTo x="2143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52700" cy="154305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Pr="008F0810">
        <w:rPr>
          <w:rFonts w:eastAsia="Times New Roman"/>
          <w:color w:val="000000"/>
          <w:sz w:val="22"/>
          <w:szCs w:val="22"/>
          <w:lang w:val="en-ID" w:eastAsia="en-ID"/>
        </w:rPr>
        <w:t>berdasarkan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survei</w:t>
      </w:r>
      <w:proofErr w:type="spellEnd"/>
      <w:r w:rsidRPr="008F0810">
        <w:rPr>
          <w:rFonts w:eastAsia="Times New Roman"/>
          <w:color w:val="000000"/>
          <w:sz w:val="22"/>
          <w:szCs w:val="22"/>
          <w:lang w:val="en-ID" w:eastAsia="en-ID"/>
        </w:rPr>
        <w:t xml:space="preserve"> yang </w:t>
      </w:r>
      <w:proofErr w:type="spellStart"/>
      <w:r w:rsidRPr="008F0810">
        <w:rPr>
          <w:rFonts w:eastAsia="Times New Roman"/>
          <w:color w:val="000000"/>
          <w:sz w:val="22"/>
          <w:szCs w:val="22"/>
          <w:lang w:val="en-ID" w:eastAsia="en-ID"/>
        </w:rPr>
        <w:t>dilakukan</w:t>
      </w:r>
      <w:proofErr w:type="spellEnd"/>
      <w:r w:rsidRPr="008F0810">
        <w:rPr>
          <w:rFonts w:eastAsia="Times New Roman"/>
          <w:color w:val="000000"/>
          <w:sz w:val="22"/>
          <w:szCs w:val="22"/>
          <w:lang w:val="en-ID" w:eastAsia="en-ID"/>
        </w:rPr>
        <w:t>:</w:t>
      </w:r>
    </w:p>
    <w:p w14:paraId="3FDC7F46" w14:textId="46C18009" w:rsidR="006E6557" w:rsidRPr="008F0810" w:rsidRDefault="006E6557" w:rsidP="00A230A1">
      <w:pPr>
        <w:rPr>
          <w:rFonts w:eastAsia="Times New Roman"/>
          <w:sz w:val="22"/>
          <w:szCs w:val="22"/>
          <w:lang w:val="en-ID" w:eastAsia="en-ID"/>
        </w:rPr>
      </w:pPr>
      <w:r w:rsidRPr="008F0810">
        <w:rPr>
          <w:rFonts w:eastAsia="Times New Roman"/>
          <w:b/>
          <w:bCs/>
          <w:color w:val="000000"/>
          <w:sz w:val="22"/>
          <w:szCs w:val="22"/>
          <w:lang w:val="en-ID" w:eastAsia="en-ID"/>
        </w:rPr>
        <w:t>Gambar 5.</w:t>
      </w:r>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Kesulitan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Peserta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Didik</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dalam</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Pembelajaran</w:t>
      </w:r>
      <w:proofErr w:type="spellEnd"/>
      <w:r w:rsidRPr="008F0810">
        <w:rPr>
          <w:rFonts w:eastAsia="Times New Roman"/>
          <w:color w:val="000000"/>
          <w:sz w:val="22"/>
          <w:szCs w:val="22"/>
          <w:lang w:val="en-ID" w:eastAsia="en-ID"/>
        </w:rPr>
        <w:t xml:space="preserve"> di Masa </w:t>
      </w:r>
      <w:proofErr w:type="spellStart"/>
      <w:r w:rsidRPr="008F0810">
        <w:rPr>
          <w:rFonts w:eastAsia="Times New Roman"/>
          <w:color w:val="000000"/>
          <w:sz w:val="22"/>
          <w:szCs w:val="22"/>
          <w:lang w:val="en-ID" w:eastAsia="en-ID"/>
        </w:rPr>
        <w:t>Pandemi</w:t>
      </w:r>
      <w:proofErr w:type="spellEnd"/>
      <w:r w:rsidRPr="008F0810">
        <w:rPr>
          <w:rFonts w:eastAsia="Times New Roman"/>
          <w:color w:val="000000"/>
          <w:sz w:val="22"/>
          <w:szCs w:val="22"/>
          <w:lang w:val="en-ID" w:eastAsia="en-ID"/>
        </w:rPr>
        <w:t xml:space="preserve"> </w:t>
      </w:r>
      <w:r w:rsidRPr="008F0810">
        <w:rPr>
          <w:rFonts w:eastAsia="Times New Roman"/>
          <w:i/>
          <w:iCs/>
          <w:color w:val="000000"/>
          <w:sz w:val="22"/>
          <w:szCs w:val="22"/>
          <w:lang w:val="en-ID" w:eastAsia="en-ID"/>
        </w:rPr>
        <w:t>Covid-19</w:t>
      </w:r>
    </w:p>
    <w:p w14:paraId="090B849D" w14:textId="60AAFF1A" w:rsidR="006E6557" w:rsidRPr="008F0810" w:rsidRDefault="006E6557" w:rsidP="00A230A1">
      <w:pPr>
        <w:rPr>
          <w:rFonts w:eastAsia="Times New Roman"/>
          <w:sz w:val="22"/>
          <w:szCs w:val="22"/>
          <w:lang w:val="en-ID" w:eastAsia="en-ID"/>
        </w:rPr>
      </w:pPr>
    </w:p>
    <w:p w14:paraId="029B81DF" w14:textId="6607E928" w:rsidR="008F4911" w:rsidRPr="00A230A1" w:rsidRDefault="006E6557" w:rsidP="00A230A1">
      <w:pPr>
        <w:ind w:firstLine="720"/>
        <w:jc w:val="both"/>
        <w:rPr>
          <w:rFonts w:eastAsia="Times New Roman"/>
          <w:sz w:val="22"/>
          <w:szCs w:val="22"/>
          <w:lang w:val="en-ID" w:eastAsia="en-ID"/>
        </w:rPr>
      </w:pPr>
      <w:proofErr w:type="spellStart"/>
      <w:r w:rsidRPr="008F0810">
        <w:rPr>
          <w:rFonts w:eastAsia="Times New Roman"/>
          <w:color w:val="000000"/>
          <w:sz w:val="22"/>
          <w:szCs w:val="22"/>
          <w:lang w:val="en-ID" w:eastAsia="en-ID"/>
        </w:rPr>
        <w:t>Terbatasnya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waktu</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dalam</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menggunakan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alat</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elektronik</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dalam</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kegiatan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belajar</w:t>
      </w:r>
      <w:proofErr w:type="spellEnd"/>
      <w:r w:rsidRPr="008F0810">
        <w:rPr>
          <w:rFonts w:eastAsia="Times New Roman"/>
          <w:color w:val="000000"/>
          <w:sz w:val="22"/>
          <w:szCs w:val="22"/>
          <w:lang w:val="en-ID" w:eastAsia="en-ID"/>
        </w:rPr>
        <w:t xml:space="preserve"> daring </w:t>
      </w:r>
      <w:proofErr w:type="spellStart"/>
      <w:r w:rsidRPr="008F0810">
        <w:rPr>
          <w:rFonts w:eastAsia="Times New Roman"/>
          <w:color w:val="000000"/>
          <w:sz w:val="22"/>
          <w:szCs w:val="22"/>
          <w:lang w:val="en-ID" w:eastAsia="en-ID"/>
        </w:rPr>
        <w:t>adalah</w:t>
      </w:r>
      <w:proofErr w:type="spellEnd"/>
      <w:r w:rsidRPr="008F0810">
        <w:rPr>
          <w:rFonts w:eastAsia="Times New Roman"/>
          <w:color w:val="000000"/>
          <w:sz w:val="22"/>
          <w:szCs w:val="22"/>
          <w:lang w:val="en-ID" w:eastAsia="en-ID"/>
        </w:rPr>
        <w:t xml:space="preserve"> salah </w:t>
      </w:r>
      <w:proofErr w:type="spellStart"/>
      <w:r w:rsidRPr="008F0810">
        <w:rPr>
          <w:rFonts w:eastAsia="Times New Roman"/>
          <w:color w:val="000000"/>
          <w:sz w:val="22"/>
          <w:szCs w:val="22"/>
          <w:lang w:val="en-ID" w:eastAsia="en-ID"/>
        </w:rPr>
        <w:t>satu</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kesulitan</w:t>
      </w:r>
      <w:proofErr w:type="spellEnd"/>
      <w:r w:rsidRPr="008F0810">
        <w:rPr>
          <w:rFonts w:eastAsia="Times New Roman"/>
          <w:color w:val="000000"/>
          <w:sz w:val="22"/>
          <w:szCs w:val="22"/>
          <w:lang w:val="en-ID" w:eastAsia="en-ID"/>
        </w:rPr>
        <w:t xml:space="preserve"> yang </w:t>
      </w:r>
      <w:proofErr w:type="spellStart"/>
      <w:r w:rsidRPr="008F0810">
        <w:rPr>
          <w:rFonts w:eastAsia="Times New Roman"/>
          <w:color w:val="000000"/>
          <w:sz w:val="22"/>
          <w:szCs w:val="22"/>
          <w:lang w:val="en-ID" w:eastAsia="en-ID"/>
        </w:rPr>
        <w:t>dialami</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peserta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didik</w:t>
      </w:r>
      <w:proofErr w:type="spellEnd"/>
      <w:r w:rsidRPr="008F0810">
        <w:rPr>
          <w:rFonts w:eastAsia="Times New Roman"/>
          <w:color w:val="000000"/>
          <w:sz w:val="22"/>
          <w:szCs w:val="22"/>
          <w:lang w:val="en-ID" w:eastAsia="en-ID"/>
        </w:rPr>
        <w:t xml:space="preserve">. Hal </w:t>
      </w:r>
      <w:proofErr w:type="spellStart"/>
      <w:r w:rsidRPr="008F0810">
        <w:rPr>
          <w:rFonts w:eastAsia="Times New Roman"/>
          <w:color w:val="000000"/>
          <w:sz w:val="22"/>
          <w:szCs w:val="22"/>
          <w:lang w:val="en-ID" w:eastAsia="en-ID"/>
        </w:rPr>
        <w:t>tersebut</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dikarenakan</w:t>
      </w:r>
      <w:proofErr w:type="spellEnd"/>
      <w:r w:rsidRPr="008F0810">
        <w:rPr>
          <w:rFonts w:eastAsia="Times New Roman"/>
          <w:color w:val="000000"/>
          <w:sz w:val="22"/>
          <w:szCs w:val="22"/>
          <w:lang w:val="en-ID" w:eastAsia="en-ID"/>
        </w:rPr>
        <w:t xml:space="preserve"> 80% </w:t>
      </w:r>
      <w:proofErr w:type="spellStart"/>
      <w:r w:rsidRPr="008F0810">
        <w:rPr>
          <w:rFonts w:eastAsia="Times New Roman"/>
          <w:color w:val="000000"/>
          <w:sz w:val="22"/>
          <w:szCs w:val="22"/>
          <w:lang w:val="en-ID" w:eastAsia="en-ID"/>
        </w:rPr>
        <w:t>peralatan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alat</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elektronik</w:t>
      </w:r>
      <w:proofErr w:type="spellEnd"/>
      <w:r w:rsidRPr="008F0810">
        <w:rPr>
          <w:rFonts w:eastAsia="Times New Roman"/>
          <w:color w:val="000000"/>
          <w:sz w:val="22"/>
          <w:szCs w:val="22"/>
          <w:lang w:val="en-ID" w:eastAsia="en-ID"/>
        </w:rPr>
        <w:t xml:space="preserve"> yang </w:t>
      </w:r>
      <w:proofErr w:type="spellStart"/>
      <w:r w:rsidRPr="008F0810">
        <w:rPr>
          <w:rFonts w:eastAsia="Times New Roman"/>
          <w:color w:val="000000"/>
          <w:sz w:val="22"/>
          <w:szCs w:val="22"/>
          <w:lang w:val="en-ID" w:eastAsia="en-ID"/>
        </w:rPr>
        <w:t>digunakan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milik</w:t>
      </w:r>
      <w:proofErr w:type="spellEnd"/>
      <w:r w:rsidRPr="008F0810">
        <w:rPr>
          <w:rFonts w:eastAsia="Times New Roman"/>
          <w:color w:val="000000"/>
          <w:sz w:val="22"/>
          <w:szCs w:val="22"/>
          <w:lang w:val="en-ID" w:eastAsia="en-ID"/>
        </w:rPr>
        <w:t xml:space="preserve"> orang </w:t>
      </w:r>
      <w:proofErr w:type="spellStart"/>
      <w:r w:rsidRPr="008F0810">
        <w:rPr>
          <w:rFonts w:eastAsia="Times New Roman"/>
          <w:color w:val="000000"/>
          <w:sz w:val="22"/>
          <w:szCs w:val="22"/>
          <w:lang w:val="en-ID" w:eastAsia="en-ID"/>
        </w:rPr>
        <w:t>orang</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tua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Selain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itu</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untuk</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ketersediaan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kuota</w:t>
      </w:r>
      <w:proofErr w:type="spellEnd"/>
      <w:r w:rsidRPr="008F0810">
        <w:rPr>
          <w:rFonts w:eastAsia="Times New Roman"/>
          <w:color w:val="000000"/>
          <w:sz w:val="22"/>
          <w:szCs w:val="22"/>
          <w:lang w:val="en-ID" w:eastAsia="en-ID"/>
        </w:rPr>
        <w:t xml:space="preserve"> internet </w:t>
      </w:r>
      <w:proofErr w:type="spellStart"/>
      <w:r w:rsidRPr="008F0810">
        <w:rPr>
          <w:rFonts w:eastAsia="Times New Roman"/>
          <w:color w:val="000000"/>
          <w:sz w:val="22"/>
          <w:szCs w:val="22"/>
          <w:lang w:val="en-ID" w:eastAsia="en-ID"/>
        </w:rPr>
        <w:t>lebih</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sering</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menggunakan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kuota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pribadi</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daripada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kuota</w:t>
      </w:r>
      <w:proofErr w:type="spellEnd"/>
      <w:r w:rsidRPr="008F0810">
        <w:rPr>
          <w:rFonts w:eastAsia="Times New Roman"/>
          <w:color w:val="000000"/>
          <w:sz w:val="22"/>
          <w:szCs w:val="22"/>
          <w:lang w:val="en-ID" w:eastAsia="en-ID"/>
        </w:rPr>
        <w:t xml:space="preserve"> gratis yang </w:t>
      </w:r>
      <w:proofErr w:type="spellStart"/>
      <w:r w:rsidRPr="008F0810">
        <w:rPr>
          <w:rFonts w:eastAsia="Times New Roman"/>
          <w:color w:val="000000"/>
          <w:sz w:val="22"/>
          <w:szCs w:val="22"/>
          <w:lang w:val="en-ID" w:eastAsia="en-ID"/>
        </w:rPr>
        <w:t>diberikan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pemerintah</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Sebagaimana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penelitian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sebelumnya</w:t>
      </w:r>
      <w:proofErr w:type="spellEnd"/>
      <w:r w:rsidRPr="008F0810">
        <w:rPr>
          <w:rFonts w:eastAsia="Times New Roman"/>
          <w:color w:val="000000"/>
          <w:sz w:val="22"/>
          <w:szCs w:val="22"/>
          <w:lang w:val="en-ID" w:eastAsia="en-ID"/>
        </w:rPr>
        <w:t xml:space="preserve"> yang </w:t>
      </w:r>
      <w:proofErr w:type="spellStart"/>
      <w:r w:rsidRPr="008F0810">
        <w:rPr>
          <w:rFonts w:eastAsia="Times New Roman"/>
          <w:color w:val="000000"/>
          <w:sz w:val="22"/>
          <w:szCs w:val="22"/>
          <w:lang w:val="en-ID" w:eastAsia="en-ID"/>
        </w:rPr>
        <w:t>menyatakan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bahwa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dalam</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pelaksanaan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pembelajaran</w:t>
      </w:r>
      <w:proofErr w:type="spellEnd"/>
      <w:r w:rsidRPr="008F0810">
        <w:rPr>
          <w:rFonts w:eastAsia="Times New Roman"/>
          <w:color w:val="000000"/>
          <w:sz w:val="22"/>
          <w:szCs w:val="22"/>
          <w:lang w:val="en-ID" w:eastAsia="en-ID"/>
        </w:rPr>
        <w:t xml:space="preserve"> daring sangat </w:t>
      </w:r>
      <w:proofErr w:type="spellStart"/>
      <w:r w:rsidRPr="008F0810">
        <w:rPr>
          <w:rFonts w:eastAsia="Times New Roman"/>
          <w:color w:val="000000"/>
          <w:sz w:val="22"/>
          <w:szCs w:val="22"/>
          <w:lang w:val="en-ID" w:eastAsia="en-ID"/>
        </w:rPr>
        <w:t>diperlukan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faktor</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pendukung</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seperti</w:t>
      </w:r>
      <w:proofErr w:type="spellEnd"/>
      <w:r w:rsidRPr="008F0810">
        <w:rPr>
          <w:rFonts w:eastAsia="Times New Roman"/>
          <w:color w:val="000000"/>
          <w:sz w:val="22"/>
          <w:szCs w:val="22"/>
          <w:lang w:val="en-ID" w:eastAsia="en-ID"/>
        </w:rPr>
        <w:t xml:space="preserve"> gadget, </w:t>
      </w:r>
      <w:proofErr w:type="spellStart"/>
      <w:r w:rsidRPr="008F0810">
        <w:rPr>
          <w:rFonts w:eastAsia="Times New Roman"/>
          <w:color w:val="000000"/>
          <w:sz w:val="22"/>
          <w:szCs w:val="22"/>
          <w:lang w:val="en-ID" w:eastAsia="en-ID"/>
        </w:rPr>
        <w:t>komputer</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atau</w:t>
      </w:r>
      <w:proofErr w:type="spellEnd"/>
      <w:r w:rsidRPr="008F0810">
        <w:rPr>
          <w:rFonts w:eastAsia="Times New Roman"/>
          <w:color w:val="000000"/>
          <w:sz w:val="22"/>
          <w:szCs w:val="22"/>
          <w:lang w:val="en-ID" w:eastAsia="en-ID"/>
        </w:rPr>
        <w:t xml:space="preserve"> laptop, </w:t>
      </w:r>
      <w:proofErr w:type="spellStart"/>
      <w:r w:rsidRPr="008F0810">
        <w:rPr>
          <w:rFonts w:eastAsia="Times New Roman"/>
          <w:color w:val="000000"/>
          <w:sz w:val="22"/>
          <w:szCs w:val="22"/>
          <w:lang w:val="en-ID" w:eastAsia="en-ID"/>
        </w:rPr>
        <w:t>kuota</w:t>
      </w:r>
      <w:proofErr w:type="spellEnd"/>
      <w:r w:rsidRPr="008F0810">
        <w:rPr>
          <w:rFonts w:eastAsia="Times New Roman"/>
          <w:color w:val="000000"/>
          <w:sz w:val="22"/>
          <w:szCs w:val="22"/>
          <w:lang w:val="en-ID" w:eastAsia="en-ID"/>
        </w:rPr>
        <w:t xml:space="preserve"> dan </w:t>
      </w:r>
      <w:proofErr w:type="spellStart"/>
      <w:r w:rsidRPr="008F0810">
        <w:rPr>
          <w:rFonts w:eastAsia="Times New Roman"/>
          <w:color w:val="000000"/>
          <w:sz w:val="22"/>
          <w:szCs w:val="22"/>
          <w:lang w:val="en-ID" w:eastAsia="en-ID"/>
        </w:rPr>
        <w:t>jaringan</w:t>
      </w:r>
      <w:proofErr w:type="spellEnd"/>
      <w:r w:rsidRPr="008F0810">
        <w:rPr>
          <w:rFonts w:eastAsia="Times New Roman"/>
          <w:color w:val="000000"/>
          <w:sz w:val="22"/>
          <w:szCs w:val="22"/>
          <w:lang w:val="en-ID" w:eastAsia="en-ID"/>
        </w:rPr>
        <w:t xml:space="preserve"> internet </w:t>
      </w:r>
      <w:proofErr w:type="spellStart"/>
      <w:r w:rsidRPr="008F0810">
        <w:rPr>
          <w:rFonts w:eastAsia="Times New Roman"/>
          <w:color w:val="000000"/>
          <w:sz w:val="22"/>
          <w:szCs w:val="22"/>
          <w:lang w:val="en-ID" w:eastAsia="en-ID"/>
        </w:rPr>
        <w:t>serta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tersedianya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perangkat</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pembelajaran</w:t>
      </w:r>
      <w:proofErr w:type="spellEnd"/>
      <w:r w:rsidRPr="008F0810">
        <w:rPr>
          <w:rFonts w:eastAsia="Times New Roman"/>
          <w:color w:val="000000"/>
          <w:sz w:val="22"/>
          <w:szCs w:val="22"/>
          <w:lang w:val="en-ID" w:eastAsia="en-ID"/>
        </w:rPr>
        <w:t xml:space="preserve"> yang </w:t>
      </w:r>
      <w:proofErr w:type="spellStart"/>
      <w:r w:rsidRPr="008F0810">
        <w:rPr>
          <w:rFonts w:eastAsia="Times New Roman"/>
          <w:color w:val="000000"/>
          <w:sz w:val="22"/>
          <w:szCs w:val="22"/>
          <w:lang w:val="en-ID" w:eastAsia="en-ID"/>
        </w:rPr>
        <w:t>sesuai</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dengan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sistem</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pembelajaran</w:t>
      </w:r>
      <w:proofErr w:type="spellEnd"/>
      <w:r w:rsidRPr="008F0810">
        <w:rPr>
          <w:rFonts w:eastAsia="Times New Roman"/>
          <w:color w:val="000000"/>
          <w:sz w:val="22"/>
          <w:szCs w:val="22"/>
          <w:lang w:val="en-ID" w:eastAsia="en-ID"/>
        </w:rPr>
        <w:t xml:space="preserve"> daring (</w:t>
      </w:r>
      <w:proofErr w:type="spellStart"/>
      <w:r w:rsidRPr="008F0810">
        <w:rPr>
          <w:rFonts w:eastAsia="Times New Roman"/>
          <w:color w:val="000000"/>
          <w:sz w:val="22"/>
          <w:szCs w:val="22"/>
          <w:lang w:val="en-ID" w:eastAsia="en-ID"/>
        </w:rPr>
        <w:t>Handayani</w:t>
      </w:r>
      <w:proofErr w:type="spellEnd"/>
      <w:r w:rsidRPr="008F0810">
        <w:rPr>
          <w:rFonts w:eastAsia="Times New Roman"/>
          <w:color w:val="000000"/>
          <w:sz w:val="22"/>
          <w:szCs w:val="22"/>
          <w:lang w:val="en-ID" w:eastAsia="en-ID"/>
        </w:rPr>
        <w:t xml:space="preserve">, 2021). Jika </w:t>
      </w:r>
      <w:proofErr w:type="spellStart"/>
      <w:r w:rsidRPr="008F0810">
        <w:rPr>
          <w:rFonts w:eastAsia="Times New Roman"/>
          <w:color w:val="000000"/>
          <w:sz w:val="22"/>
          <w:szCs w:val="22"/>
          <w:lang w:val="en-ID" w:eastAsia="en-ID"/>
        </w:rPr>
        <w:t>faktor</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pendukung</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tersebut</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tidak</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dapat</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bekerja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dengan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baik</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maka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muncullah</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kendala</w:t>
      </w:r>
      <w:proofErr w:type="spellEnd"/>
      <w:r w:rsidRPr="008F0810">
        <w:rPr>
          <w:rFonts w:eastAsia="Times New Roman"/>
          <w:color w:val="000000"/>
          <w:sz w:val="22"/>
          <w:szCs w:val="22"/>
          <w:lang w:val="en-ID" w:eastAsia="en-ID"/>
        </w:rPr>
        <w:t xml:space="preserve"> dan </w:t>
      </w:r>
      <w:proofErr w:type="spellStart"/>
      <w:r w:rsidRPr="008F0810">
        <w:rPr>
          <w:rFonts w:eastAsia="Times New Roman"/>
          <w:color w:val="000000"/>
          <w:sz w:val="22"/>
          <w:szCs w:val="22"/>
          <w:lang w:val="en-ID" w:eastAsia="en-ID"/>
        </w:rPr>
        <w:t>kesulitan-kesulitan</w:t>
      </w:r>
      <w:proofErr w:type="spellEnd"/>
      <w:r w:rsidRPr="008F0810">
        <w:rPr>
          <w:rFonts w:eastAsia="Times New Roman"/>
          <w:color w:val="000000"/>
          <w:sz w:val="22"/>
          <w:szCs w:val="22"/>
          <w:lang w:val="en-ID" w:eastAsia="en-ID"/>
        </w:rPr>
        <w:t xml:space="preserve"> yang </w:t>
      </w:r>
      <w:proofErr w:type="spellStart"/>
      <w:r w:rsidRPr="008F0810">
        <w:rPr>
          <w:rFonts w:eastAsia="Times New Roman"/>
          <w:color w:val="000000"/>
          <w:sz w:val="22"/>
          <w:szCs w:val="22"/>
          <w:lang w:val="en-ID" w:eastAsia="en-ID"/>
        </w:rPr>
        <w:t>dialami</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peserta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didik</w:t>
      </w:r>
      <w:proofErr w:type="spellEnd"/>
      <w:r w:rsidRPr="008F0810">
        <w:rPr>
          <w:rFonts w:eastAsia="Times New Roman"/>
          <w:color w:val="000000"/>
          <w:sz w:val="22"/>
          <w:szCs w:val="22"/>
          <w:lang w:val="en-ID" w:eastAsia="en-ID"/>
        </w:rPr>
        <w:t xml:space="preserve">. Hal </w:t>
      </w:r>
      <w:proofErr w:type="spellStart"/>
      <w:r w:rsidRPr="008F0810">
        <w:rPr>
          <w:rFonts w:eastAsia="Times New Roman"/>
          <w:color w:val="000000"/>
          <w:sz w:val="22"/>
          <w:szCs w:val="22"/>
          <w:lang w:val="en-ID" w:eastAsia="en-ID"/>
        </w:rPr>
        <w:t>ini</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membuat</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peserta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didik</w:t>
      </w:r>
      <w:proofErr w:type="spellEnd"/>
      <w:r w:rsidRPr="008F0810">
        <w:rPr>
          <w:rFonts w:eastAsia="Times New Roman"/>
          <w:color w:val="000000"/>
          <w:sz w:val="22"/>
          <w:szCs w:val="22"/>
          <w:lang w:val="en-ID" w:eastAsia="en-ID"/>
        </w:rPr>
        <w:t xml:space="preserve"> dan juga orang </w:t>
      </w:r>
      <w:proofErr w:type="spellStart"/>
      <w:r w:rsidRPr="008F0810">
        <w:rPr>
          <w:rFonts w:eastAsia="Times New Roman"/>
          <w:color w:val="000000"/>
          <w:sz w:val="22"/>
          <w:szCs w:val="22"/>
          <w:lang w:val="en-ID" w:eastAsia="en-ID"/>
        </w:rPr>
        <w:t>tua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merasakan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keberatan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dengan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pembelajaran</w:t>
      </w:r>
      <w:proofErr w:type="spellEnd"/>
      <w:r w:rsidRPr="008F0810">
        <w:rPr>
          <w:rFonts w:eastAsia="Times New Roman"/>
          <w:color w:val="000000"/>
          <w:sz w:val="22"/>
          <w:szCs w:val="22"/>
          <w:lang w:val="en-ID" w:eastAsia="en-ID"/>
        </w:rPr>
        <w:t xml:space="preserve"> daring yang </w:t>
      </w:r>
      <w:proofErr w:type="spellStart"/>
      <w:r w:rsidRPr="008F0810">
        <w:rPr>
          <w:rFonts w:eastAsia="Times New Roman"/>
          <w:color w:val="000000"/>
          <w:sz w:val="22"/>
          <w:szCs w:val="22"/>
          <w:lang w:val="en-ID" w:eastAsia="en-ID"/>
        </w:rPr>
        <w:t>dilakukan</w:t>
      </w:r>
      <w:proofErr w:type="spellEnd"/>
      <w:r w:rsidRPr="008F0810">
        <w:rPr>
          <w:rFonts w:eastAsia="Times New Roman"/>
          <w:color w:val="000000"/>
          <w:sz w:val="22"/>
          <w:szCs w:val="22"/>
          <w:lang w:val="en-ID" w:eastAsia="en-ID"/>
        </w:rPr>
        <w:t>. </w:t>
      </w:r>
    </w:p>
    <w:p w14:paraId="47E6A3B0" w14:textId="1D861755" w:rsidR="008F4911" w:rsidRPr="00A230A1" w:rsidRDefault="00677F79" w:rsidP="00A230A1">
      <w:pPr>
        <w:ind w:firstLine="720"/>
        <w:jc w:val="both"/>
        <w:rPr>
          <w:rFonts w:eastAsia="Times New Roman"/>
          <w:noProof/>
          <w:color w:val="000000"/>
          <w:sz w:val="22"/>
          <w:szCs w:val="22"/>
          <w:bdr w:val="none" w:sz="0" w:space="0" w:color="auto" w:frame="1"/>
          <w:lang w:val="en-ID" w:eastAsia="en-ID"/>
        </w:rPr>
      </w:pPr>
      <w:r w:rsidRPr="00A230A1">
        <w:rPr>
          <w:rFonts w:eastAsia="Times New Roman"/>
          <w:noProof/>
          <w:color w:val="000000"/>
          <w:sz w:val="22"/>
          <w:szCs w:val="22"/>
          <w:bdr w:val="none" w:sz="0" w:space="0" w:color="auto" w:frame="1"/>
          <w:lang w:val="en-ID" w:eastAsia="en-ID"/>
        </w:rPr>
        <w:drawing>
          <wp:anchor distT="0" distB="0" distL="114300" distR="114300" simplePos="0" relativeHeight="251688448" behindDoc="1" locked="0" layoutInCell="1" allowOverlap="1" wp14:anchorId="167E3BDE" wp14:editId="143A604D">
            <wp:simplePos x="0" y="0"/>
            <wp:positionH relativeFrom="column">
              <wp:posOffset>24714</wp:posOffset>
            </wp:positionH>
            <wp:positionV relativeFrom="paragraph">
              <wp:posOffset>1554686</wp:posOffset>
            </wp:positionV>
            <wp:extent cx="2553970" cy="1200150"/>
            <wp:effectExtent l="0" t="0" r="0" b="0"/>
            <wp:wrapTight wrapText="bothSides">
              <wp:wrapPolygon edited="0">
                <wp:start x="0" y="0"/>
                <wp:lineTo x="0" y="21257"/>
                <wp:lineTo x="21428" y="21257"/>
                <wp:lineTo x="2142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53970" cy="1200150"/>
                    </a:xfrm>
                    <a:prstGeom prst="rect">
                      <a:avLst/>
                    </a:prstGeom>
                    <a:noFill/>
                    <a:ln>
                      <a:noFill/>
                    </a:ln>
                  </pic:spPr>
                </pic:pic>
              </a:graphicData>
            </a:graphic>
            <wp14:sizeRelV relativeFrom="margin">
              <wp14:pctHeight>0</wp14:pctHeight>
            </wp14:sizeRelV>
          </wp:anchor>
        </w:drawing>
      </w:r>
      <w:r w:rsidR="008F4911" w:rsidRPr="00A230A1">
        <w:rPr>
          <w:rFonts w:eastAsia="Times New Roman"/>
          <w:sz w:val="22"/>
          <w:szCs w:val="22"/>
          <w:lang w:val="en-ID" w:eastAsia="en-ID"/>
        </w:rPr>
        <w:t xml:space="preserve">Oleh </w:t>
      </w:r>
      <w:proofErr w:type="spellStart"/>
      <w:r w:rsidR="008F4911" w:rsidRPr="00A230A1">
        <w:rPr>
          <w:rFonts w:eastAsia="Times New Roman"/>
          <w:sz w:val="22"/>
          <w:szCs w:val="22"/>
          <w:lang w:val="en-ID" w:eastAsia="en-ID"/>
        </w:rPr>
        <w:t>karena</w:t>
      </w:r>
      <w:proofErr w:type="spellEnd"/>
      <w:r w:rsidR="008F4911" w:rsidRPr="00A230A1">
        <w:rPr>
          <w:rFonts w:eastAsia="Times New Roman"/>
          <w:sz w:val="22"/>
          <w:szCs w:val="22"/>
          <w:lang w:val="en-ID" w:eastAsia="en-ID"/>
        </w:rPr>
        <w:t xml:space="preserve"> </w:t>
      </w:r>
      <w:proofErr w:type="spellStart"/>
      <w:r w:rsidR="008F4911" w:rsidRPr="00A230A1">
        <w:rPr>
          <w:rFonts w:eastAsia="Times New Roman"/>
          <w:sz w:val="22"/>
          <w:szCs w:val="22"/>
          <w:lang w:val="en-ID" w:eastAsia="en-ID"/>
        </w:rPr>
        <w:t>itu</w:t>
      </w:r>
      <w:proofErr w:type="spellEnd"/>
      <w:r w:rsidR="008F4911" w:rsidRPr="00A230A1">
        <w:rPr>
          <w:rFonts w:eastAsia="Times New Roman"/>
          <w:sz w:val="22"/>
          <w:szCs w:val="22"/>
          <w:lang w:val="en-ID" w:eastAsia="en-ID"/>
        </w:rPr>
        <w:t xml:space="preserve">, </w:t>
      </w:r>
      <w:proofErr w:type="spellStart"/>
      <w:r w:rsidR="008F4911" w:rsidRPr="00A230A1">
        <w:rPr>
          <w:rFonts w:eastAsia="Times New Roman"/>
          <w:color w:val="000000"/>
          <w:sz w:val="22"/>
          <w:szCs w:val="22"/>
          <w:lang w:val="en-ID" w:eastAsia="en-ID"/>
        </w:rPr>
        <w:t>b</w:t>
      </w:r>
      <w:r w:rsidR="006E6557" w:rsidRPr="008F0810">
        <w:rPr>
          <w:rFonts w:eastAsia="Times New Roman"/>
          <w:color w:val="000000"/>
          <w:sz w:val="22"/>
          <w:szCs w:val="22"/>
          <w:lang w:val="en-ID" w:eastAsia="en-ID"/>
        </w:rPr>
        <w:t>erdasarkan</w:t>
      </w:r>
      <w:proofErr w:type="spellEnd"/>
      <w:r w:rsidR="006E6557" w:rsidRPr="008F0810">
        <w:rPr>
          <w:rFonts w:eastAsia="Times New Roman"/>
          <w:color w:val="000000"/>
          <w:sz w:val="22"/>
          <w:szCs w:val="22"/>
          <w:lang w:val="en-ID" w:eastAsia="en-ID"/>
        </w:rPr>
        <w:t xml:space="preserve"> survey yang </w:t>
      </w:r>
      <w:proofErr w:type="spellStart"/>
      <w:r w:rsidR="006E6557" w:rsidRPr="008F0810">
        <w:rPr>
          <w:rFonts w:eastAsia="Times New Roman"/>
          <w:color w:val="000000"/>
          <w:sz w:val="22"/>
          <w:szCs w:val="22"/>
          <w:lang w:val="en-ID" w:eastAsia="en-ID"/>
        </w:rPr>
        <w:t>dilakukan</w:t>
      </w:r>
      <w:proofErr w:type="spellEnd"/>
      <w:r w:rsidR="006E6557" w:rsidRPr="008F0810">
        <w:rPr>
          <w:rFonts w:eastAsia="Times New Roman"/>
          <w:color w:val="000000"/>
          <w:sz w:val="22"/>
          <w:szCs w:val="22"/>
          <w:lang w:val="en-ID" w:eastAsia="en-ID"/>
        </w:rPr>
        <w:t xml:space="preserve">, </w:t>
      </w:r>
      <w:proofErr w:type="spellStart"/>
      <w:r w:rsidR="006E6557" w:rsidRPr="008F0810">
        <w:rPr>
          <w:rFonts w:eastAsia="Times New Roman"/>
          <w:color w:val="000000"/>
          <w:sz w:val="22"/>
          <w:szCs w:val="22"/>
          <w:lang w:val="en-ID" w:eastAsia="en-ID"/>
        </w:rPr>
        <w:t>peserta</w:t>
      </w:r>
      <w:proofErr w:type="spellEnd"/>
      <w:r w:rsidR="006E6557" w:rsidRPr="008F0810">
        <w:rPr>
          <w:rFonts w:eastAsia="Times New Roman"/>
          <w:color w:val="000000"/>
          <w:sz w:val="22"/>
          <w:szCs w:val="22"/>
          <w:lang w:val="en-ID" w:eastAsia="en-ID"/>
        </w:rPr>
        <w:t xml:space="preserve"> </w:t>
      </w:r>
      <w:proofErr w:type="spellStart"/>
      <w:r w:rsidR="006E6557" w:rsidRPr="008F0810">
        <w:rPr>
          <w:rFonts w:eastAsia="Times New Roman"/>
          <w:color w:val="000000"/>
          <w:sz w:val="22"/>
          <w:szCs w:val="22"/>
          <w:lang w:val="en-ID" w:eastAsia="en-ID"/>
        </w:rPr>
        <w:t>didik</w:t>
      </w:r>
      <w:proofErr w:type="spellEnd"/>
      <w:r w:rsidR="006E6557" w:rsidRPr="008F0810">
        <w:rPr>
          <w:rFonts w:eastAsia="Times New Roman"/>
          <w:color w:val="000000"/>
          <w:sz w:val="22"/>
          <w:szCs w:val="22"/>
          <w:lang w:val="en-ID" w:eastAsia="en-ID"/>
        </w:rPr>
        <w:t xml:space="preserve"> </w:t>
      </w:r>
      <w:proofErr w:type="spellStart"/>
      <w:r w:rsidR="006E6557" w:rsidRPr="008F0810">
        <w:rPr>
          <w:rFonts w:eastAsia="Times New Roman"/>
          <w:color w:val="000000"/>
          <w:sz w:val="22"/>
          <w:szCs w:val="22"/>
          <w:lang w:val="en-ID" w:eastAsia="en-ID"/>
        </w:rPr>
        <w:t>merasa</w:t>
      </w:r>
      <w:proofErr w:type="spellEnd"/>
      <w:r w:rsidR="006E6557" w:rsidRPr="008F0810">
        <w:rPr>
          <w:rFonts w:eastAsia="Times New Roman"/>
          <w:color w:val="000000"/>
          <w:sz w:val="22"/>
          <w:szCs w:val="22"/>
          <w:lang w:val="en-ID" w:eastAsia="en-ID"/>
        </w:rPr>
        <w:t xml:space="preserve"> </w:t>
      </w:r>
      <w:proofErr w:type="spellStart"/>
      <w:r w:rsidR="006E6557" w:rsidRPr="008F0810">
        <w:rPr>
          <w:rFonts w:eastAsia="Times New Roman"/>
          <w:color w:val="000000"/>
          <w:sz w:val="22"/>
          <w:szCs w:val="22"/>
          <w:lang w:val="en-ID" w:eastAsia="en-ID"/>
        </w:rPr>
        <w:t>bahwa</w:t>
      </w:r>
      <w:proofErr w:type="spellEnd"/>
      <w:r w:rsidR="006E6557" w:rsidRPr="008F0810">
        <w:rPr>
          <w:rFonts w:eastAsia="Times New Roman"/>
          <w:color w:val="000000"/>
          <w:sz w:val="22"/>
          <w:szCs w:val="22"/>
          <w:lang w:val="en-ID" w:eastAsia="en-ID"/>
        </w:rPr>
        <w:t xml:space="preserve"> </w:t>
      </w:r>
      <w:proofErr w:type="spellStart"/>
      <w:r w:rsidR="006E6557" w:rsidRPr="008F0810">
        <w:rPr>
          <w:rFonts w:eastAsia="Times New Roman"/>
          <w:color w:val="000000"/>
          <w:sz w:val="22"/>
          <w:szCs w:val="22"/>
          <w:lang w:val="en-ID" w:eastAsia="en-ID"/>
        </w:rPr>
        <w:t>pembelajaran</w:t>
      </w:r>
      <w:proofErr w:type="spellEnd"/>
      <w:r w:rsidR="006E6557" w:rsidRPr="008F0810">
        <w:rPr>
          <w:rFonts w:eastAsia="Times New Roman"/>
          <w:color w:val="000000"/>
          <w:sz w:val="22"/>
          <w:szCs w:val="22"/>
          <w:lang w:val="en-ID" w:eastAsia="en-ID"/>
        </w:rPr>
        <w:t xml:space="preserve"> IPA pada masa pandemic </w:t>
      </w:r>
      <w:r w:rsidR="006E6557" w:rsidRPr="008F0810">
        <w:rPr>
          <w:rFonts w:eastAsia="Times New Roman"/>
          <w:i/>
          <w:iCs/>
          <w:color w:val="000000"/>
          <w:sz w:val="22"/>
          <w:szCs w:val="22"/>
          <w:lang w:val="en-ID" w:eastAsia="en-ID"/>
        </w:rPr>
        <w:t>covid-19</w:t>
      </w:r>
      <w:r w:rsidR="006E6557" w:rsidRPr="008F0810">
        <w:rPr>
          <w:rFonts w:eastAsia="Times New Roman"/>
          <w:color w:val="000000"/>
          <w:sz w:val="22"/>
          <w:szCs w:val="22"/>
          <w:lang w:val="en-ID" w:eastAsia="en-ID"/>
        </w:rPr>
        <w:t xml:space="preserve"> </w:t>
      </w:r>
      <w:proofErr w:type="spellStart"/>
      <w:r w:rsidR="006E6557" w:rsidRPr="008F0810">
        <w:rPr>
          <w:rFonts w:eastAsia="Times New Roman"/>
          <w:color w:val="000000"/>
          <w:sz w:val="22"/>
          <w:szCs w:val="22"/>
          <w:lang w:val="en-ID" w:eastAsia="en-ID"/>
        </w:rPr>
        <w:t>ini</w:t>
      </w:r>
      <w:proofErr w:type="spellEnd"/>
      <w:r w:rsidR="006E6557" w:rsidRPr="008F0810">
        <w:rPr>
          <w:rFonts w:eastAsia="Times New Roman"/>
          <w:color w:val="000000"/>
          <w:sz w:val="22"/>
          <w:szCs w:val="22"/>
          <w:lang w:val="en-ID" w:eastAsia="en-ID"/>
        </w:rPr>
        <w:t xml:space="preserve"> </w:t>
      </w:r>
      <w:proofErr w:type="spellStart"/>
      <w:r w:rsidR="006E6557" w:rsidRPr="008F0810">
        <w:rPr>
          <w:rFonts w:eastAsia="Times New Roman"/>
          <w:color w:val="000000"/>
          <w:sz w:val="22"/>
          <w:szCs w:val="22"/>
          <w:lang w:val="en-ID" w:eastAsia="en-ID"/>
        </w:rPr>
        <w:t>kurang</w:t>
      </w:r>
      <w:proofErr w:type="spellEnd"/>
      <w:r w:rsidR="006E6557" w:rsidRPr="008F0810">
        <w:rPr>
          <w:rFonts w:eastAsia="Times New Roman"/>
          <w:color w:val="000000"/>
          <w:sz w:val="22"/>
          <w:szCs w:val="22"/>
          <w:lang w:val="en-ID" w:eastAsia="en-ID"/>
        </w:rPr>
        <w:t xml:space="preserve"> </w:t>
      </w:r>
      <w:proofErr w:type="spellStart"/>
      <w:r w:rsidR="006E6557" w:rsidRPr="008F0810">
        <w:rPr>
          <w:rFonts w:eastAsia="Times New Roman"/>
          <w:color w:val="000000"/>
          <w:sz w:val="22"/>
          <w:szCs w:val="22"/>
          <w:lang w:val="en-ID" w:eastAsia="en-ID"/>
        </w:rPr>
        <w:t>menyenangkan</w:t>
      </w:r>
      <w:proofErr w:type="spellEnd"/>
      <w:r w:rsidR="006E6557" w:rsidRPr="008F0810">
        <w:rPr>
          <w:rFonts w:eastAsia="Times New Roman"/>
          <w:color w:val="000000"/>
          <w:sz w:val="22"/>
          <w:szCs w:val="22"/>
          <w:lang w:val="en-ID" w:eastAsia="en-ID"/>
        </w:rPr>
        <w:t xml:space="preserve">. Hal </w:t>
      </w:r>
      <w:proofErr w:type="spellStart"/>
      <w:r w:rsidR="006E6557" w:rsidRPr="008F0810">
        <w:rPr>
          <w:rFonts w:eastAsia="Times New Roman"/>
          <w:color w:val="000000"/>
          <w:sz w:val="22"/>
          <w:szCs w:val="22"/>
          <w:lang w:val="en-ID" w:eastAsia="en-ID"/>
        </w:rPr>
        <w:t>ini</w:t>
      </w:r>
      <w:proofErr w:type="spellEnd"/>
      <w:r w:rsidR="006E6557" w:rsidRPr="008F0810">
        <w:rPr>
          <w:rFonts w:eastAsia="Times New Roman"/>
          <w:color w:val="000000"/>
          <w:sz w:val="22"/>
          <w:szCs w:val="22"/>
          <w:lang w:val="en-ID" w:eastAsia="en-ID"/>
        </w:rPr>
        <w:t xml:space="preserve"> </w:t>
      </w:r>
      <w:proofErr w:type="spellStart"/>
      <w:r w:rsidR="006E6557" w:rsidRPr="008F0810">
        <w:rPr>
          <w:rFonts w:eastAsia="Times New Roman"/>
          <w:color w:val="000000"/>
          <w:sz w:val="22"/>
          <w:szCs w:val="22"/>
          <w:lang w:val="en-ID" w:eastAsia="en-ID"/>
        </w:rPr>
        <w:t>dibuktikan</w:t>
      </w:r>
      <w:proofErr w:type="spellEnd"/>
      <w:r w:rsidR="006E6557" w:rsidRPr="008F0810">
        <w:rPr>
          <w:rFonts w:eastAsia="Times New Roman"/>
          <w:color w:val="000000"/>
          <w:sz w:val="22"/>
          <w:szCs w:val="22"/>
          <w:lang w:val="en-ID" w:eastAsia="en-ID"/>
        </w:rPr>
        <w:t xml:space="preserve"> </w:t>
      </w:r>
      <w:proofErr w:type="spellStart"/>
      <w:r w:rsidR="006E6557" w:rsidRPr="008F0810">
        <w:rPr>
          <w:rFonts w:eastAsia="Times New Roman"/>
          <w:color w:val="000000"/>
          <w:sz w:val="22"/>
          <w:szCs w:val="22"/>
          <w:lang w:val="en-ID" w:eastAsia="en-ID"/>
        </w:rPr>
        <w:t>dari</w:t>
      </w:r>
      <w:proofErr w:type="spellEnd"/>
      <w:r w:rsidR="006E6557" w:rsidRPr="008F0810">
        <w:rPr>
          <w:rFonts w:eastAsia="Times New Roman"/>
          <w:color w:val="000000"/>
          <w:sz w:val="22"/>
          <w:szCs w:val="22"/>
          <w:lang w:val="en-ID" w:eastAsia="en-ID"/>
        </w:rPr>
        <w:t xml:space="preserve"> </w:t>
      </w:r>
      <w:proofErr w:type="spellStart"/>
      <w:r w:rsidR="006E6557" w:rsidRPr="008F0810">
        <w:rPr>
          <w:rFonts w:eastAsia="Times New Roman"/>
          <w:color w:val="000000"/>
          <w:sz w:val="22"/>
          <w:szCs w:val="22"/>
          <w:lang w:val="en-ID" w:eastAsia="en-ID"/>
        </w:rPr>
        <w:t>hasil</w:t>
      </w:r>
      <w:proofErr w:type="spellEnd"/>
      <w:r w:rsidR="006E6557" w:rsidRPr="008F0810">
        <w:rPr>
          <w:rFonts w:eastAsia="Times New Roman"/>
          <w:color w:val="000000"/>
          <w:sz w:val="22"/>
          <w:szCs w:val="22"/>
          <w:lang w:val="en-ID" w:eastAsia="en-ID"/>
        </w:rPr>
        <w:t xml:space="preserve"> </w:t>
      </w:r>
      <w:proofErr w:type="spellStart"/>
      <w:r w:rsidR="006E6557" w:rsidRPr="008F0810">
        <w:rPr>
          <w:rFonts w:eastAsia="Times New Roman"/>
          <w:color w:val="000000"/>
          <w:sz w:val="22"/>
          <w:szCs w:val="22"/>
          <w:lang w:val="en-ID" w:eastAsia="en-ID"/>
        </w:rPr>
        <w:t>survei</w:t>
      </w:r>
      <w:proofErr w:type="spellEnd"/>
      <w:r w:rsidR="006E6557" w:rsidRPr="008F0810">
        <w:rPr>
          <w:rFonts w:eastAsia="Times New Roman"/>
          <w:color w:val="000000"/>
          <w:sz w:val="22"/>
          <w:szCs w:val="22"/>
          <w:lang w:val="en-ID" w:eastAsia="en-ID"/>
        </w:rPr>
        <w:t xml:space="preserve"> yang </w:t>
      </w:r>
      <w:proofErr w:type="spellStart"/>
      <w:r w:rsidR="006E6557" w:rsidRPr="008F0810">
        <w:rPr>
          <w:rFonts w:eastAsia="Times New Roman"/>
          <w:color w:val="000000"/>
          <w:sz w:val="22"/>
          <w:szCs w:val="22"/>
          <w:lang w:val="en-ID" w:eastAsia="en-ID"/>
        </w:rPr>
        <w:t>menunjukkan</w:t>
      </w:r>
      <w:proofErr w:type="spellEnd"/>
      <w:r w:rsidR="006E6557" w:rsidRPr="008F0810">
        <w:rPr>
          <w:rFonts w:eastAsia="Times New Roman"/>
          <w:color w:val="000000"/>
          <w:sz w:val="22"/>
          <w:szCs w:val="22"/>
          <w:lang w:val="en-ID" w:eastAsia="en-ID"/>
        </w:rPr>
        <w:t xml:space="preserve"> </w:t>
      </w:r>
      <w:proofErr w:type="spellStart"/>
      <w:r w:rsidR="006E6557" w:rsidRPr="008F0810">
        <w:rPr>
          <w:rFonts w:eastAsia="Times New Roman"/>
          <w:color w:val="000000"/>
          <w:sz w:val="22"/>
          <w:szCs w:val="22"/>
          <w:lang w:val="en-ID" w:eastAsia="en-ID"/>
        </w:rPr>
        <w:t>bahwa</w:t>
      </w:r>
      <w:proofErr w:type="spellEnd"/>
      <w:r w:rsidR="006E6557" w:rsidRPr="008F0810">
        <w:rPr>
          <w:rFonts w:eastAsia="Times New Roman"/>
          <w:color w:val="000000"/>
          <w:sz w:val="22"/>
          <w:szCs w:val="22"/>
          <w:lang w:val="en-ID" w:eastAsia="en-ID"/>
        </w:rPr>
        <w:t xml:space="preserve"> 47,5% </w:t>
      </w:r>
      <w:proofErr w:type="spellStart"/>
      <w:r w:rsidR="006E6557" w:rsidRPr="008F0810">
        <w:rPr>
          <w:rFonts w:eastAsia="Times New Roman"/>
          <w:color w:val="000000"/>
          <w:sz w:val="22"/>
          <w:szCs w:val="22"/>
          <w:lang w:val="en-ID" w:eastAsia="en-ID"/>
        </w:rPr>
        <w:t>responden</w:t>
      </w:r>
      <w:proofErr w:type="spellEnd"/>
      <w:r w:rsidR="006E6557" w:rsidRPr="008F0810">
        <w:rPr>
          <w:rFonts w:eastAsia="Times New Roman"/>
          <w:color w:val="000000"/>
          <w:sz w:val="22"/>
          <w:szCs w:val="22"/>
          <w:lang w:val="en-ID" w:eastAsia="en-ID"/>
        </w:rPr>
        <w:t xml:space="preserve"> </w:t>
      </w:r>
      <w:proofErr w:type="spellStart"/>
      <w:r w:rsidR="006E6557" w:rsidRPr="008F0810">
        <w:rPr>
          <w:rFonts w:eastAsia="Times New Roman"/>
          <w:color w:val="000000"/>
          <w:sz w:val="22"/>
          <w:szCs w:val="22"/>
          <w:lang w:val="en-ID" w:eastAsia="en-ID"/>
        </w:rPr>
        <w:t>merasa</w:t>
      </w:r>
      <w:proofErr w:type="spellEnd"/>
      <w:r w:rsidR="006E6557" w:rsidRPr="008F0810">
        <w:rPr>
          <w:rFonts w:eastAsia="Times New Roman"/>
          <w:color w:val="000000"/>
          <w:sz w:val="22"/>
          <w:szCs w:val="22"/>
          <w:lang w:val="en-ID" w:eastAsia="en-ID"/>
        </w:rPr>
        <w:t xml:space="preserve"> </w:t>
      </w:r>
      <w:proofErr w:type="spellStart"/>
      <w:r w:rsidR="006E6557" w:rsidRPr="008F0810">
        <w:rPr>
          <w:rFonts w:eastAsia="Times New Roman"/>
          <w:color w:val="000000"/>
          <w:sz w:val="22"/>
          <w:szCs w:val="22"/>
          <w:lang w:val="en-ID" w:eastAsia="en-ID"/>
        </w:rPr>
        <w:t>kurang</w:t>
      </w:r>
      <w:proofErr w:type="spellEnd"/>
      <w:r w:rsidR="006E6557" w:rsidRPr="008F0810">
        <w:rPr>
          <w:rFonts w:eastAsia="Times New Roman"/>
          <w:color w:val="000000"/>
          <w:sz w:val="22"/>
          <w:szCs w:val="22"/>
          <w:lang w:val="en-ID" w:eastAsia="en-ID"/>
        </w:rPr>
        <w:t xml:space="preserve"> </w:t>
      </w:r>
      <w:proofErr w:type="spellStart"/>
      <w:r w:rsidR="006E6557" w:rsidRPr="008F0810">
        <w:rPr>
          <w:rFonts w:eastAsia="Times New Roman"/>
          <w:color w:val="000000"/>
          <w:sz w:val="22"/>
          <w:szCs w:val="22"/>
          <w:lang w:val="en-ID" w:eastAsia="en-ID"/>
        </w:rPr>
        <w:t>senang</w:t>
      </w:r>
      <w:proofErr w:type="spellEnd"/>
      <w:r w:rsidR="006E6557" w:rsidRPr="008F0810">
        <w:rPr>
          <w:rFonts w:eastAsia="Times New Roman"/>
          <w:color w:val="000000"/>
          <w:sz w:val="22"/>
          <w:szCs w:val="22"/>
          <w:lang w:val="en-ID" w:eastAsia="en-ID"/>
        </w:rPr>
        <w:t xml:space="preserve">, 40% </w:t>
      </w:r>
      <w:proofErr w:type="spellStart"/>
      <w:r w:rsidR="006E6557" w:rsidRPr="008F0810">
        <w:rPr>
          <w:rFonts w:eastAsia="Times New Roman"/>
          <w:color w:val="000000"/>
          <w:sz w:val="22"/>
          <w:szCs w:val="22"/>
          <w:lang w:val="en-ID" w:eastAsia="en-ID"/>
        </w:rPr>
        <w:t>merasa</w:t>
      </w:r>
      <w:proofErr w:type="spellEnd"/>
      <w:r w:rsidR="006E6557" w:rsidRPr="008F0810">
        <w:rPr>
          <w:rFonts w:eastAsia="Times New Roman"/>
          <w:color w:val="000000"/>
          <w:sz w:val="22"/>
          <w:szCs w:val="22"/>
          <w:lang w:val="en-ID" w:eastAsia="en-ID"/>
        </w:rPr>
        <w:t xml:space="preserve"> </w:t>
      </w:r>
      <w:proofErr w:type="spellStart"/>
      <w:r w:rsidR="006E6557" w:rsidRPr="008F0810">
        <w:rPr>
          <w:rFonts w:eastAsia="Times New Roman"/>
          <w:color w:val="000000"/>
          <w:sz w:val="22"/>
          <w:szCs w:val="22"/>
          <w:lang w:val="en-ID" w:eastAsia="en-ID"/>
        </w:rPr>
        <w:t>senang</w:t>
      </w:r>
      <w:proofErr w:type="spellEnd"/>
      <w:r w:rsidR="006E6557" w:rsidRPr="008F0810">
        <w:rPr>
          <w:rFonts w:eastAsia="Times New Roman"/>
          <w:color w:val="000000"/>
          <w:sz w:val="22"/>
          <w:szCs w:val="22"/>
          <w:lang w:val="en-ID" w:eastAsia="en-ID"/>
        </w:rPr>
        <w:t xml:space="preserve">, dan 12,5% </w:t>
      </w:r>
      <w:proofErr w:type="spellStart"/>
      <w:r w:rsidR="006E6557" w:rsidRPr="008F0810">
        <w:rPr>
          <w:rFonts w:eastAsia="Times New Roman"/>
          <w:color w:val="000000"/>
          <w:sz w:val="22"/>
          <w:szCs w:val="22"/>
          <w:lang w:val="en-ID" w:eastAsia="en-ID"/>
        </w:rPr>
        <w:t>merasa</w:t>
      </w:r>
      <w:proofErr w:type="spellEnd"/>
      <w:r w:rsidR="006E6557" w:rsidRPr="008F0810">
        <w:rPr>
          <w:rFonts w:eastAsia="Times New Roman"/>
          <w:color w:val="000000"/>
          <w:sz w:val="22"/>
          <w:szCs w:val="22"/>
          <w:lang w:val="en-ID" w:eastAsia="en-ID"/>
        </w:rPr>
        <w:t xml:space="preserve"> </w:t>
      </w:r>
      <w:proofErr w:type="spellStart"/>
      <w:r w:rsidR="006E6557" w:rsidRPr="008F0810">
        <w:rPr>
          <w:rFonts w:eastAsia="Times New Roman"/>
          <w:color w:val="000000"/>
          <w:sz w:val="22"/>
          <w:szCs w:val="22"/>
          <w:lang w:val="en-ID" w:eastAsia="en-ID"/>
        </w:rPr>
        <w:t>tidak</w:t>
      </w:r>
      <w:proofErr w:type="spellEnd"/>
      <w:r w:rsidR="006E6557" w:rsidRPr="008F0810">
        <w:rPr>
          <w:rFonts w:eastAsia="Times New Roman"/>
          <w:color w:val="000000"/>
          <w:sz w:val="22"/>
          <w:szCs w:val="22"/>
          <w:lang w:val="en-ID" w:eastAsia="en-ID"/>
        </w:rPr>
        <w:t xml:space="preserve"> </w:t>
      </w:r>
      <w:proofErr w:type="spellStart"/>
      <w:r w:rsidR="006E6557" w:rsidRPr="008F0810">
        <w:rPr>
          <w:rFonts w:eastAsia="Times New Roman"/>
          <w:color w:val="000000"/>
          <w:sz w:val="22"/>
          <w:szCs w:val="22"/>
          <w:lang w:val="en-ID" w:eastAsia="en-ID"/>
        </w:rPr>
        <w:t>senang</w:t>
      </w:r>
      <w:proofErr w:type="spellEnd"/>
      <w:r w:rsidR="006E6557" w:rsidRPr="008F0810">
        <w:rPr>
          <w:rFonts w:eastAsia="Times New Roman"/>
          <w:color w:val="000000"/>
          <w:sz w:val="22"/>
          <w:szCs w:val="22"/>
          <w:lang w:val="en-ID" w:eastAsia="en-ID"/>
        </w:rPr>
        <w:t xml:space="preserve">. Adapun </w:t>
      </w:r>
      <w:proofErr w:type="spellStart"/>
      <w:r w:rsidR="006E6557" w:rsidRPr="008F0810">
        <w:rPr>
          <w:rFonts w:eastAsia="Times New Roman"/>
          <w:color w:val="000000"/>
          <w:sz w:val="22"/>
          <w:szCs w:val="22"/>
          <w:lang w:val="en-ID" w:eastAsia="en-ID"/>
        </w:rPr>
        <w:t>hasil</w:t>
      </w:r>
      <w:proofErr w:type="spellEnd"/>
      <w:r w:rsidR="006E6557" w:rsidRPr="008F0810">
        <w:rPr>
          <w:rFonts w:eastAsia="Times New Roman"/>
          <w:color w:val="000000"/>
          <w:sz w:val="22"/>
          <w:szCs w:val="22"/>
          <w:lang w:val="en-ID" w:eastAsia="en-ID"/>
        </w:rPr>
        <w:t xml:space="preserve"> </w:t>
      </w:r>
      <w:proofErr w:type="spellStart"/>
      <w:r w:rsidR="006E6557" w:rsidRPr="008F0810">
        <w:rPr>
          <w:rFonts w:eastAsia="Times New Roman"/>
          <w:color w:val="000000"/>
          <w:sz w:val="22"/>
          <w:szCs w:val="22"/>
          <w:lang w:val="en-ID" w:eastAsia="en-ID"/>
        </w:rPr>
        <w:t>survei</w:t>
      </w:r>
      <w:proofErr w:type="spellEnd"/>
      <w:r w:rsidR="006E6557" w:rsidRPr="008F0810">
        <w:rPr>
          <w:rFonts w:eastAsia="Times New Roman"/>
          <w:color w:val="000000"/>
          <w:sz w:val="22"/>
          <w:szCs w:val="22"/>
          <w:lang w:val="en-ID" w:eastAsia="en-ID"/>
        </w:rPr>
        <w:t xml:space="preserve"> yang </w:t>
      </w:r>
      <w:proofErr w:type="spellStart"/>
      <w:r w:rsidR="006E6557" w:rsidRPr="008F0810">
        <w:rPr>
          <w:rFonts w:eastAsia="Times New Roman"/>
          <w:color w:val="000000"/>
          <w:sz w:val="22"/>
          <w:szCs w:val="22"/>
          <w:lang w:val="en-ID" w:eastAsia="en-ID"/>
        </w:rPr>
        <w:t>menunjukkan</w:t>
      </w:r>
      <w:proofErr w:type="spellEnd"/>
      <w:r w:rsidR="006E6557" w:rsidRPr="008F0810">
        <w:rPr>
          <w:rFonts w:eastAsia="Times New Roman"/>
          <w:color w:val="000000"/>
          <w:sz w:val="22"/>
          <w:szCs w:val="22"/>
          <w:lang w:val="en-ID" w:eastAsia="en-ID"/>
        </w:rPr>
        <w:t xml:space="preserve"> </w:t>
      </w:r>
      <w:proofErr w:type="spellStart"/>
      <w:r w:rsidR="006E6557" w:rsidRPr="008F0810">
        <w:rPr>
          <w:rFonts w:eastAsia="Times New Roman"/>
          <w:color w:val="000000"/>
          <w:sz w:val="22"/>
          <w:szCs w:val="22"/>
          <w:lang w:val="en-ID" w:eastAsia="en-ID"/>
        </w:rPr>
        <w:t>adalah</w:t>
      </w:r>
      <w:proofErr w:type="spellEnd"/>
      <w:r w:rsidR="006E6557" w:rsidRPr="008F0810">
        <w:rPr>
          <w:rFonts w:eastAsia="Times New Roman"/>
          <w:color w:val="000000"/>
          <w:sz w:val="22"/>
          <w:szCs w:val="22"/>
          <w:lang w:val="en-ID" w:eastAsia="en-ID"/>
        </w:rPr>
        <w:t xml:space="preserve"> </w:t>
      </w:r>
      <w:proofErr w:type="spellStart"/>
      <w:r w:rsidR="006E6557" w:rsidRPr="008F0810">
        <w:rPr>
          <w:rFonts w:eastAsia="Times New Roman"/>
          <w:color w:val="000000"/>
          <w:sz w:val="22"/>
          <w:szCs w:val="22"/>
          <w:lang w:val="en-ID" w:eastAsia="en-ID"/>
        </w:rPr>
        <w:t>sebagai</w:t>
      </w:r>
      <w:proofErr w:type="spellEnd"/>
      <w:r w:rsidR="006E6557" w:rsidRPr="008F0810">
        <w:rPr>
          <w:rFonts w:eastAsia="Times New Roman"/>
          <w:color w:val="000000"/>
          <w:sz w:val="22"/>
          <w:szCs w:val="22"/>
          <w:lang w:val="en-ID" w:eastAsia="en-ID"/>
        </w:rPr>
        <w:t xml:space="preserve"> </w:t>
      </w:r>
      <w:proofErr w:type="spellStart"/>
      <w:r w:rsidR="006E6557" w:rsidRPr="008F0810">
        <w:rPr>
          <w:rFonts w:eastAsia="Times New Roman"/>
          <w:color w:val="000000"/>
          <w:sz w:val="22"/>
          <w:szCs w:val="22"/>
          <w:lang w:val="en-ID" w:eastAsia="en-ID"/>
        </w:rPr>
        <w:t>berikut</w:t>
      </w:r>
      <w:proofErr w:type="spellEnd"/>
      <w:r w:rsidR="006E6557" w:rsidRPr="008F0810">
        <w:rPr>
          <w:rFonts w:eastAsia="Times New Roman"/>
          <w:color w:val="000000"/>
          <w:sz w:val="22"/>
          <w:szCs w:val="22"/>
          <w:lang w:val="en-ID" w:eastAsia="en-ID"/>
        </w:rPr>
        <w:t>:</w:t>
      </w:r>
      <w:r w:rsidR="008F4911" w:rsidRPr="00A230A1">
        <w:rPr>
          <w:rFonts w:eastAsia="Times New Roman"/>
          <w:noProof/>
          <w:color w:val="000000"/>
          <w:sz w:val="22"/>
          <w:szCs w:val="22"/>
          <w:bdr w:val="none" w:sz="0" w:space="0" w:color="auto" w:frame="1"/>
          <w:lang w:val="en-ID" w:eastAsia="en-ID"/>
        </w:rPr>
        <w:t xml:space="preserve"> </w:t>
      </w:r>
    </w:p>
    <w:p w14:paraId="4F2857DC" w14:textId="68C48A32" w:rsidR="006E6557" w:rsidRPr="008F0810" w:rsidRDefault="006E6557" w:rsidP="00A230A1">
      <w:pPr>
        <w:rPr>
          <w:rFonts w:eastAsia="Times New Roman"/>
          <w:sz w:val="22"/>
          <w:szCs w:val="22"/>
          <w:lang w:val="en-ID" w:eastAsia="en-ID"/>
        </w:rPr>
      </w:pPr>
      <w:r w:rsidRPr="008F0810">
        <w:rPr>
          <w:rFonts w:eastAsia="Times New Roman"/>
          <w:b/>
          <w:bCs/>
          <w:color w:val="000000"/>
          <w:sz w:val="22"/>
          <w:szCs w:val="22"/>
          <w:lang w:val="en-ID" w:eastAsia="en-ID"/>
        </w:rPr>
        <w:t>Gambar 6</w:t>
      </w:r>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Perasaan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Peserta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Didik</w:t>
      </w:r>
      <w:proofErr w:type="spellEnd"/>
      <w:r w:rsidRPr="008F0810">
        <w:rPr>
          <w:rFonts w:eastAsia="Times New Roman"/>
          <w:color w:val="000000"/>
          <w:sz w:val="22"/>
          <w:szCs w:val="22"/>
          <w:lang w:val="en-ID" w:eastAsia="en-ID"/>
        </w:rPr>
        <w:t xml:space="preserve"> pada </w:t>
      </w:r>
      <w:proofErr w:type="spellStart"/>
      <w:r w:rsidRPr="008F0810">
        <w:rPr>
          <w:rFonts w:eastAsia="Times New Roman"/>
          <w:color w:val="000000"/>
          <w:sz w:val="22"/>
          <w:szCs w:val="22"/>
          <w:lang w:val="en-ID" w:eastAsia="en-ID"/>
        </w:rPr>
        <w:t>Pembelajaran</w:t>
      </w:r>
      <w:proofErr w:type="spellEnd"/>
      <w:r w:rsidRPr="008F0810">
        <w:rPr>
          <w:rFonts w:eastAsia="Times New Roman"/>
          <w:color w:val="000000"/>
          <w:sz w:val="22"/>
          <w:szCs w:val="22"/>
          <w:lang w:val="en-ID" w:eastAsia="en-ID"/>
        </w:rPr>
        <w:t xml:space="preserve"> IPA di Masa </w:t>
      </w:r>
      <w:proofErr w:type="spellStart"/>
      <w:r w:rsidRPr="008F0810">
        <w:rPr>
          <w:rFonts w:eastAsia="Times New Roman"/>
          <w:color w:val="000000"/>
          <w:sz w:val="22"/>
          <w:szCs w:val="22"/>
          <w:lang w:val="en-ID" w:eastAsia="en-ID"/>
        </w:rPr>
        <w:t>Pandemi</w:t>
      </w:r>
      <w:proofErr w:type="spellEnd"/>
    </w:p>
    <w:p w14:paraId="59BF70A8" w14:textId="5FE94C9A" w:rsidR="006E6557" w:rsidRPr="008F0810" w:rsidRDefault="006E6557" w:rsidP="00A230A1">
      <w:pPr>
        <w:rPr>
          <w:rFonts w:eastAsia="Times New Roman"/>
          <w:sz w:val="22"/>
          <w:szCs w:val="22"/>
          <w:lang w:val="en-ID" w:eastAsia="en-ID"/>
        </w:rPr>
      </w:pPr>
    </w:p>
    <w:p w14:paraId="218744A6" w14:textId="4B5F64CC" w:rsidR="00677F79" w:rsidRPr="00677F79" w:rsidRDefault="006E6557" w:rsidP="00677F79">
      <w:pPr>
        <w:ind w:firstLine="720"/>
        <w:jc w:val="both"/>
        <w:rPr>
          <w:rFonts w:eastAsia="Times New Roman"/>
          <w:color w:val="000000"/>
          <w:sz w:val="22"/>
          <w:szCs w:val="22"/>
          <w:lang w:val="en-ID" w:eastAsia="en-ID"/>
        </w:rPr>
      </w:pPr>
      <w:proofErr w:type="spellStart"/>
      <w:r w:rsidRPr="008F0810">
        <w:rPr>
          <w:rFonts w:eastAsia="Times New Roman"/>
          <w:color w:val="000000"/>
          <w:sz w:val="22"/>
          <w:szCs w:val="22"/>
          <w:lang w:val="en-ID" w:eastAsia="en-ID"/>
        </w:rPr>
        <w:t>Berkaitan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dengan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hasil</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perasaan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peserta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didik</w:t>
      </w:r>
      <w:proofErr w:type="spellEnd"/>
      <w:r w:rsidRPr="008F0810">
        <w:rPr>
          <w:rFonts w:eastAsia="Times New Roman"/>
          <w:color w:val="000000"/>
          <w:sz w:val="22"/>
          <w:szCs w:val="22"/>
          <w:lang w:val="en-ID" w:eastAsia="en-ID"/>
        </w:rPr>
        <w:t xml:space="preserve"> pada </w:t>
      </w:r>
      <w:proofErr w:type="spellStart"/>
      <w:r w:rsidRPr="008F0810">
        <w:rPr>
          <w:rFonts w:eastAsia="Times New Roman"/>
          <w:color w:val="000000"/>
          <w:sz w:val="22"/>
          <w:szCs w:val="22"/>
          <w:lang w:val="en-ID" w:eastAsia="en-ID"/>
        </w:rPr>
        <w:t>pembelajaran</w:t>
      </w:r>
      <w:proofErr w:type="spellEnd"/>
      <w:r w:rsidRPr="008F0810">
        <w:rPr>
          <w:rFonts w:eastAsia="Times New Roman"/>
          <w:color w:val="000000"/>
          <w:sz w:val="22"/>
          <w:szCs w:val="22"/>
          <w:lang w:val="en-ID" w:eastAsia="en-ID"/>
        </w:rPr>
        <w:t xml:space="preserve"> IPA di masa pandemic covid-19 yang </w:t>
      </w:r>
      <w:proofErr w:type="spellStart"/>
      <w:r w:rsidRPr="008F0810">
        <w:rPr>
          <w:rFonts w:eastAsia="Times New Roman"/>
          <w:color w:val="000000"/>
          <w:sz w:val="22"/>
          <w:szCs w:val="22"/>
          <w:lang w:val="en-ID" w:eastAsia="en-ID"/>
        </w:rPr>
        <w:t>kurang</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menyenangkan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peserta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didik</w:t>
      </w:r>
      <w:proofErr w:type="spellEnd"/>
      <w:r w:rsidRPr="008F0810">
        <w:rPr>
          <w:rFonts w:eastAsia="Times New Roman"/>
          <w:color w:val="000000"/>
          <w:sz w:val="22"/>
          <w:szCs w:val="22"/>
          <w:lang w:val="en-ID" w:eastAsia="en-ID"/>
        </w:rPr>
        <w:t xml:space="preserve">. Oleh </w:t>
      </w:r>
      <w:proofErr w:type="spellStart"/>
      <w:r w:rsidRPr="008F0810">
        <w:rPr>
          <w:rFonts w:eastAsia="Times New Roman"/>
          <w:color w:val="000000"/>
          <w:sz w:val="22"/>
          <w:szCs w:val="22"/>
          <w:lang w:val="en-ID" w:eastAsia="en-ID"/>
        </w:rPr>
        <w:t>karena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itu</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sebesar</w:t>
      </w:r>
      <w:proofErr w:type="spellEnd"/>
      <w:r w:rsidRPr="008F0810">
        <w:rPr>
          <w:rFonts w:eastAsia="Times New Roman"/>
          <w:color w:val="000000"/>
          <w:sz w:val="22"/>
          <w:szCs w:val="22"/>
          <w:lang w:val="en-ID" w:eastAsia="en-ID"/>
        </w:rPr>
        <w:t xml:space="preserve"> 90% </w:t>
      </w:r>
      <w:proofErr w:type="spellStart"/>
      <w:r w:rsidRPr="008F0810">
        <w:rPr>
          <w:rFonts w:eastAsia="Times New Roman"/>
          <w:color w:val="000000"/>
          <w:sz w:val="22"/>
          <w:szCs w:val="22"/>
          <w:lang w:val="en-ID" w:eastAsia="en-ID"/>
        </w:rPr>
        <w:t>menyatakan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bahwa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Pembelajaran</w:t>
      </w:r>
      <w:proofErr w:type="spellEnd"/>
      <w:r w:rsidRPr="008F0810">
        <w:rPr>
          <w:rFonts w:eastAsia="Times New Roman"/>
          <w:color w:val="000000"/>
          <w:sz w:val="22"/>
          <w:szCs w:val="22"/>
          <w:lang w:val="en-ID" w:eastAsia="en-ID"/>
        </w:rPr>
        <w:t xml:space="preserve"> IPA pada masa </w:t>
      </w:r>
      <w:proofErr w:type="spellStart"/>
      <w:r w:rsidRPr="008F0810">
        <w:rPr>
          <w:rFonts w:eastAsia="Times New Roman"/>
          <w:color w:val="000000"/>
          <w:sz w:val="22"/>
          <w:szCs w:val="22"/>
          <w:lang w:val="en-ID" w:eastAsia="en-ID"/>
        </w:rPr>
        <w:t>pandemi</w:t>
      </w:r>
      <w:proofErr w:type="spellEnd"/>
      <w:r w:rsidRPr="008F0810">
        <w:rPr>
          <w:rFonts w:eastAsia="Times New Roman"/>
          <w:color w:val="000000"/>
          <w:sz w:val="22"/>
          <w:szCs w:val="22"/>
          <w:lang w:val="en-ID" w:eastAsia="en-ID"/>
        </w:rPr>
        <w:t xml:space="preserve"> covid-19 </w:t>
      </w:r>
      <w:proofErr w:type="spellStart"/>
      <w:r w:rsidRPr="008F0810">
        <w:rPr>
          <w:rFonts w:eastAsia="Times New Roman"/>
          <w:color w:val="000000"/>
          <w:sz w:val="22"/>
          <w:szCs w:val="22"/>
          <w:lang w:val="en-ID" w:eastAsia="en-ID"/>
        </w:rPr>
        <w:t>kurang</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efektif</w:t>
      </w:r>
      <w:proofErr w:type="spellEnd"/>
      <w:r w:rsidRPr="008F0810">
        <w:rPr>
          <w:rFonts w:eastAsia="Times New Roman"/>
          <w:color w:val="000000"/>
          <w:sz w:val="22"/>
          <w:szCs w:val="22"/>
          <w:lang w:val="en-ID" w:eastAsia="en-ID"/>
        </w:rPr>
        <w:t xml:space="preserve">. Adapun </w:t>
      </w:r>
      <w:proofErr w:type="spellStart"/>
      <w:r w:rsidRPr="008F0810">
        <w:rPr>
          <w:rFonts w:eastAsia="Times New Roman"/>
          <w:color w:val="000000"/>
          <w:sz w:val="22"/>
          <w:szCs w:val="22"/>
          <w:lang w:val="en-ID" w:eastAsia="en-ID"/>
        </w:rPr>
        <w:t>hasil</w:t>
      </w:r>
      <w:proofErr w:type="spellEnd"/>
      <w:r w:rsidRPr="008F0810">
        <w:rPr>
          <w:rFonts w:eastAsia="Times New Roman"/>
          <w:color w:val="000000"/>
          <w:sz w:val="22"/>
          <w:szCs w:val="22"/>
          <w:lang w:val="en-ID" w:eastAsia="en-ID"/>
        </w:rPr>
        <w:t xml:space="preserve"> survey yang </w:t>
      </w:r>
      <w:proofErr w:type="spellStart"/>
      <w:r w:rsidRPr="008F0810">
        <w:rPr>
          <w:rFonts w:eastAsia="Times New Roman"/>
          <w:color w:val="000000"/>
          <w:sz w:val="22"/>
          <w:szCs w:val="22"/>
          <w:lang w:val="en-ID" w:eastAsia="en-ID"/>
        </w:rPr>
        <w:t>menyatakan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keefektifan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pembelajaran</w:t>
      </w:r>
      <w:proofErr w:type="spellEnd"/>
      <w:r w:rsidRPr="008F0810">
        <w:rPr>
          <w:rFonts w:eastAsia="Times New Roman"/>
          <w:color w:val="000000"/>
          <w:sz w:val="22"/>
          <w:szCs w:val="22"/>
          <w:lang w:val="en-ID" w:eastAsia="en-ID"/>
        </w:rPr>
        <w:t xml:space="preserve"> pada masa </w:t>
      </w:r>
      <w:proofErr w:type="spellStart"/>
      <w:r w:rsidRPr="008F0810">
        <w:rPr>
          <w:rFonts w:eastAsia="Times New Roman"/>
          <w:color w:val="000000"/>
          <w:sz w:val="22"/>
          <w:szCs w:val="22"/>
          <w:lang w:val="en-ID" w:eastAsia="en-ID"/>
        </w:rPr>
        <w:t>pandemi</w:t>
      </w:r>
      <w:proofErr w:type="spellEnd"/>
      <w:r w:rsidRPr="008F0810">
        <w:rPr>
          <w:rFonts w:eastAsia="Times New Roman"/>
          <w:color w:val="000000"/>
          <w:sz w:val="22"/>
          <w:szCs w:val="22"/>
          <w:lang w:val="en-ID" w:eastAsia="en-ID"/>
        </w:rPr>
        <w:t>:</w:t>
      </w:r>
    </w:p>
    <w:p w14:paraId="7CABE00B" w14:textId="68BEFBDB" w:rsidR="00677F79" w:rsidRDefault="00677F79" w:rsidP="00A230A1">
      <w:pPr>
        <w:rPr>
          <w:rFonts w:eastAsia="Times New Roman"/>
          <w:b/>
          <w:bCs/>
          <w:color w:val="000000"/>
          <w:sz w:val="22"/>
          <w:szCs w:val="22"/>
          <w:lang w:val="en-ID" w:eastAsia="en-ID"/>
        </w:rPr>
      </w:pPr>
      <w:r w:rsidRPr="00A230A1">
        <w:rPr>
          <w:rFonts w:eastAsia="Times New Roman"/>
          <w:noProof/>
          <w:color w:val="000000"/>
          <w:sz w:val="22"/>
          <w:szCs w:val="22"/>
          <w:bdr w:val="none" w:sz="0" w:space="0" w:color="auto" w:frame="1"/>
          <w:lang w:val="en-ID" w:eastAsia="en-ID"/>
        </w:rPr>
        <w:lastRenderedPageBreak/>
        <w:drawing>
          <wp:anchor distT="0" distB="0" distL="114300" distR="114300" simplePos="0" relativeHeight="251668992" behindDoc="1" locked="0" layoutInCell="1" allowOverlap="1" wp14:anchorId="01D0F620" wp14:editId="742988BF">
            <wp:simplePos x="0" y="0"/>
            <wp:positionH relativeFrom="column">
              <wp:posOffset>0</wp:posOffset>
            </wp:positionH>
            <wp:positionV relativeFrom="paragraph">
              <wp:posOffset>48785</wp:posOffset>
            </wp:positionV>
            <wp:extent cx="2553970" cy="1342390"/>
            <wp:effectExtent l="0" t="0" r="0" b="0"/>
            <wp:wrapTight wrapText="bothSides">
              <wp:wrapPolygon edited="0">
                <wp:start x="0" y="0"/>
                <wp:lineTo x="0" y="21150"/>
                <wp:lineTo x="21428" y="21150"/>
                <wp:lineTo x="2142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53970" cy="1342390"/>
                    </a:xfrm>
                    <a:prstGeom prst="rect">
                      <a:avLst/>
                    </a:prstGeom>
                    <a:noFill/>
                    <a:ln>
                      <a:noFill/>
                    </a:ln>
                  </pic:spPr>
                </pic:pic>
              </a:graphicData>
            </a:graphic>
            <wp14:sizeRelH relativeFrom="margin">
              <wp14:pctWidth>0</wp14:pctWidth>
            </wp14:sizeRelH>
          </wp:anchor>
        </w:drawing>
      </w:r>
    </w:p>
    <w:p w14:paraId="04EA4E17" w14:textId="5D6166A6" w:rsidR="006E6557" w:rsidRPr="008F0810" w:rsidRDefault="006E6557" w:rsidP="00A230A1">
      <w:pPr>
        <w:rPr>
          <w:rFonts w:eastAsia="Times New Roman"/>
          <w:sz w:val="22"/>
          <w:szCs w:val="22"/>
          <w:lang w:val="en-ID" w:eastAsia="en-ID"/>
        </w:rPr>
      </w:pPr>
      <w:r w:rsidRPr="008F0810">
        <w:rPr>
          <w:rFonts w:eastAsia="Times New Roman"/>
          <w:b/>
          <w:bCs/>
          <w:color w:val="000000"/>
          <w:sz w:val="22"/>
          <w:szCs w:val="22"/>
          <w:lang w:val="en-ID" w:eastAsia="en-ID"/>
        </w:rPr>
        <w:t>Gambar 7.</w:t>
      </w:r>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Keefektifan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Pembelajaran</w:t>
      </w:r>
      <w:proofErr w:type="spellEnd"/>
      <w:r w:rsidRPr="008F0810">
        <w:rPr>
          <w:rFonts w:eastAsia="Times New Roman"/>
          <w:color w:val="000000"/>
          <w:sz w:val="22"/>
          <w:szCs w:val="22"/>
          <w:lang w:val="en-ID" w:eastAsia="en-ID"/>
        </w:rPr>
        <w:t xml:space="preserve"> IPA di Masa </w:t>
      </w:r>
      <w:proofErr w:type="spellStart"/>
      <w:r w:rsidRPr="008F0810">
        <w:rPr>
          <w:rFonts w:eastAsia="Times New Roman"/>
          <w:color w:val="000000"/>
          <w:sz w:val="22"/>
          <w:szCs w:val="22"/>
          <w:lang w:val="en-ID" w:eastAsia="en-ID"/>
        </w:rPr>
        <w:t>Pandemi</w:t>
      </w:r>
      <w:proofErr w:type="spellEnd"/>
      <w:r w:rsidRPr="008F0810">
        <w:rPr>
          <w:rFonts w:eastAsia="Times New Roman"/>
          <w:color w:val="000000"/>
          <w:sz w:val="22"/>
          <w:szCs w:val="22"/>
          <w:lang w:val="en-ID" w:eastAsia="en-ID"/>
        </w:rPr>
        <w:t xml:space="preserve"> Covid-19</w:t>
      </w:r>
    </w:p>
    <w:p w14:paraId="2BC270AB" w14:textId="77777777" w:rsidR="006E6557" w:rsidRPr="008F0810" w:rsidRDefault="006E6557" w:rsidP="00A230A1">
      <w:pPr>
        <w:rPr>
          <w:rFonts w:eastAsia="Times New Roman"/>
          <w:sz w:val="22"/>
          <w:szCs w:val="22"/>
          <w:lang w:val="en-ID" w:eastAsia="en-ID"/>
        </w:rPr>
      </w:pPr>
    </w:p>
    <w:p w14:paraId="5D691F52" w14:textId="3ECBD9C5" w:rsidR="006E6557" w:rsidRPr="008F0810" w:rsidRDefault="006E6557" w:rsidP="00A230A1">
      <w:pPr>
        <w:ind w:firstLine="720"/>
        <w:jc w:val="both"/>
        <w:rPr>
          <w:rFonts w:eastAsia="Times New Roman"/>
          <w:sz w:val="22"/>
          <w:szCs w:val="22"/>
          <w:lang w:val="en-ID" w:eastAsia="en-ID"/>
        </w:rPr>
      </w:pPr>
      <w:proofErr w:type="spellStart"/>
      <w:r w:rsidRPr="008F0810">
        <w:rPr>
          <w:rFonts w:eastAsia="Times New Roman"/>
          <w:color w:val="000000"/>
          <w:sz w:val="22"/>
          <w:szCs w:val="22"/>
          <w:lang w:val="en-ID" w:eastAsia="en-ID"/>
        </w:rPr>
        <w:t>Berdasarkan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persentase</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tersebut</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bahwa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pembelajaran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secara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tatap</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muka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atau</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secara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langsung</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dirasakan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lebih</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efektif</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bagi</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peserta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didik</w:t>
      </w:r>
      <w:proofErr w:type="spellEnd"/>
      <w:r w:rsidRPr="008F0810">
        <w:rPr>
          <w:rFonts w:eastAsia="Times New Roman"/>
          <w:color w:val="000000"/>
          <w:sz w:val="22"/>
          <w:szCs w:val="22"/>
          <w:lang w:val="en-ID" w:eastAsia="en-ID"/>
        </w:rPr>
        <w:t xml:space="preserve">. Hal </w:t>
      </w:r>
      <w:proofErr w:type="spellStart"/>
      <w:r w:rsidRPr="008F0810">
        <w:rPr>
          <w:rFonts w:eastAsia="Times New Roman"/>
          <w:color w:val="000000"/>
          <w:sz w:val="22"/>
          <w:szCs w:val="22"/>
          <w:lang w:val="en-ID" w:eastAsia="en-ID"/>
        </w:rPr>
        <w:t>ini</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berkaitan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dengan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penelitian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sebelumnya</w:t>
      </w:r>
      <w:proofErr w:type="spellEnd"/>
      <w:r w:rsidRPr="008F0810">
        <w:rPr>
          <w:rFonts w:eastAsia="Times New Roman"/>
          <w:color w:val="000000"/>
          <w:sz w:val="22"/>
          <w:szCs w:val="22"/>
          <w:lang w:val="en-ID" w:eastAsia="en-ID"/>
        </w:rPr>
        <w:t xml:space="preserve"> yang </w:t>
      </w:r>
      <w:proofErr w:type="spellStart"/>
      <w:r w:rsidRPr="008F0810">
        <w:rPr>
          <w:rFonts w:eastAsia="Times New Roman"/>
          <w:color w:val="000000"/>
          <w:sz w:val="22"/>
          <w:szCs w:val="22"/>
          <w:lang w:val="en-ID" w:eastAsia="en-ID"/>
        </w:rPr>
        <w:t>menyatakan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keefektifan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pembelajaran</w:t>
      </w:r>
      <w:proofErr w:type="spellEnd"/>
      <w:r w:rsidRPr="008F0810">
        <w:rPr>
          <w:rFonts w:eastAsia="Times New Roman"/>
          <w:color w:val="000000"/>
          <w:sz w:val="22"/>
          <w:szCs w:val="22"/>
          <w:lang w:val="en-ID" w:eastAsia="en-ID"/>
        </w:rPr>
        <w:t xml:space="preserve"> online </w:t>
      </w:r>
      <w:proofErr w:type="spellStart"/>
      <w:r w:rsidRPr="008F0810">
        <w:rPr>
          <w:rFonts w:eastAsia="Times New Roman"/>
          <w:color w:val="000000"/>
          <w:sz w:val="22"/>
          <w:szCs w:val="22"/>
          <w:lang w:val="en-ID" w:eastAsia="en-ID"/>
        </w:rPr>
        <w:t>sekitar</w:t>
      </w:r>
      <w:proofErr w:type="spellEnd"/>
      <w:r w:rsidRPr="008F0810">
        <w:rPr>
          <w:rFonts w:eastAsia="Times New Roman"/>
          <w:color w:val="000000"/>
          <w:sz w:val="22"/>
          <w:szCs w:val="22"/>
          <w:lang w:val="en-ID" w:eastAsia="en-ID"/>
        </w:rPr>
        <w:t xml:space="preserve"> 66,97%, </w:t>
      </w:r>
      <w:proofErr w:type="spellStart"/>
      <w:r w:rsidRPr="008F0810">
        <w:rPr>
          <w:rFonts w:eastAsia="Times New Roman"/>
          <w:color w:val="000000"/>
          <w:sz w:val="22"/>
          <w:szCs w:val="22"/>
          <w:lang w:val="en-ID" w:eastAsia="en-ID"/>
        </w:rPr>
        <w:t>sehingga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perlu</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adanya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peningkatan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kembali</w:t>
      </w:r>
      <w:proofErr w:type="spellEnd"/>
      <w:r w:rsidRPr="008F0810">
        <w:rPr>
          <w:rFonts w:eastAsia="Times New Roman"/>
          <w:color w:val="000000"/>
          <w:sz w:val="22"/>
          <w:szCs w:val="22"/>
          <w:lang w:val="en-ID" w:eastAsia="en-ID"/>
        </w:rPr>
        <w:t xml:space="preserve"> agar </w:t>
      </w:r>
      <w:proofErr w:type="spellStart"/>
      <w:r w:rsidRPr="008F0810">
        <w:rPr>
          <w:rFonts w:eastAsia="Times New Roman"/>
          <w:color w:val="000000"/>
          <w:sz w:val="22"/>
          <w:szCs w:val="22"/>
          <w:lang w:val="en-ID" w:eastAsia="en-ID"/>
        </w:rPr>
        <w:t>pembelajaran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lebih</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efektif</w:t>
      </w:r>
      <w:proofErr w:type="spellEnd"/>
      <w:r w:rsidRPr="008F0810">
        <w:rPr>
          <w:rFonts w:eastAsia="Times New Roman"/>
          <w:color w:val="000000"/>
          <w:sz w:val="22"/>
          <w:szCs w:val="22"/>
          <w:lang w:val="en-ID" w:eastAsia="en-ID"/>
        </w:rPr>
        <w:t xml:space="preserve"> dan </w:t>
      </w:r>
      <w:proofErr w:type="spellStart"/>
      <w:r w:rsidRPr="008F0810">
        <w:rPr>
          <w:rFonts w:eastAsia="Times New Roman"/>
          <w:color w:val="000000"/>
          <w:sz w:val="22"/>
          <w:szCs w:val="22"/>
          <w:lang w:val="en-ID" w:eastAsia="en-ID"/>
        </w:rPr>
        <w:t>kualitas</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pembelajaran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semakin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baik</w:t>
      </w:r>
      <w:proofErr w:type="spellEnd"/>
      <w:r w:rsidRPr="008F0810">
        <w:rPr>
          <w:rFonts w:eastAsia="Times New Roman"/>
          <w:color w:val="000000"/>
          <w:sz w:val="22"/>
          <w:szCs w:val="22"/>
          <w:lang w:val="en-ID" w:eastAsia="en-ID"/>
        </w:rPr>
        <w:t xml:space="preserve"> (Hamdani &amp; </w:t>
      </w:r>
      <w:proofErr w:type="spellStart"/>
      <w:r w:rsidRPr="008F0810">
        <w:rPr>
          <w:rFonts w:eastAsia="Times New Roman"/>
          <w:color w:val="000000"/>
          <w:sz w:val="22"/>
          <w:szCs w:val="22"/>
          <w:lang w:val="en-ID" w:eastAsia="en-ID"/>
        </w:rPr>
        <w:t>Pritana</w:t>
      </w:r>
      <w:proofErr w:type="spellEnd"/>
      <w:r w:rsidRPr="008F0810">
        <w:rPr>
          <w:rFonts w:eastAsia="Times New Roman"/>
          <w:color w:val="000000"/>
          <w:sz w:val="22"/>
          <w:szCs w:val="22"/>
          <w:lang w:val="en-ID" w:eastAsia="en-ID"/>
        </w:rPr>
        <w:t xml:space="preserve">, 2020). </w:t>
      </w:r>
      <w:proofErr w:type="spellStart"/>
      <w:r w:rsidRPr="008F0810">
        <w:rPr>
          <w:rFonts w:eastAsia="Times New Roman"/>
          <w:color w:val="000000"/>
          <w:sz w:val="22"/>
          <w:szCs w:val="22"/>
          <w:lang w:val="en-ID" w:eastAsia="en-ID"/>
        </w:rPr>
        <w:t>Sejalan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dengan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penelitian</w:t>
      </w:r>
      <w:proofErr w:type="spellEnd"/>
      <w:r w:rsidRPr="008F0810">
        <w:rPr>
          <w:rFonts w:eastAsia="Times New Roman"/>
          <w:color w:val="000000"/>
          <w:sz w:val="22"/>
          <w:szCs w:val="22"/>
          <w:lang w:val="en-ID" w:eastAsia="en-ID"/>
        </w:rPr>
        <w:t xml:space="preserve"> yang </w:t>
      </w:r>
      <w:proofErr w:type="spellStart"/>
      <w:r w:rsidRPr="008F0810">
        <w:rPr>
          <w:rFonts w:eastAsia="Times New Roman"/>
          <w:color w:val="000000"/>
          <w:sz w:val="22"/>
          <w:szCs w:val="22"/>
          <w:lang w:val="en-ID" w:eastAsia="en-ID"/>
        </w:rPr>
        <w:t>mengungkapkan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bahwa</w:t>
      </w:r>
      <w:proofErr w:type="spellEnd"/>
      <w:r w:rsidRPr="008F0810">
        <w:rPr>
          <w:rFonts w:eastAsia="Times New Roman"/>
          <w:color w:val="000000"/>
          <w:sz w:val="22"/>
          <w:szCs w:val="22"/>
          <w:lang w:val="en-ID" w:eastAsia="en-ID"/>
        </w:rPr>
        <w:t xml:space="preserve"> 70% </w:t>
      </w:r>
      <w:proofErr w:type="spellStart"/>
      <w:r w:rsidRPr="008F0810">
        <w:rPr>
          <w:rFonts w:eastAsia="Times New Roman"/>
          <w:color w:val="000000"/>
          <w:sz w:val="22"/>
          <w:szCs w:val="22"/>
          <w:lang w:val="en-ID" w:eastAsia="en-ID"/>
        </w:rPr>
        <w:t>pembelajaran</w:t>
      </w:r>
      <w:proofErr w:type="spellEnd"/>
      <w:r w:rsidRPr="008F0810">
        <w:rPr>
          <w:rFonts w:eastAsia="Times New Roman"/>
          <w:color w:val="000000"/>
          <w:sz w:val="22"/>
          <w:szCs w:val="22"/>
          <w:lang w:val="en-ID" w:eastAsia="en-ID"/>
        </w:rPr>
        <w:t xml:space="preserve"> daring </w:t>
      </w:r>
      <w:proofErr w:type="spellStart"/>
      <w:r w:rsidRPr="008F0810">
        <w:rPr>
          <w:rFonts w:eastAsia="Times New Roman"/>
          <w:color w:val="000000"/>
          <w:sz w:val="22"/>
          <w:szCs w:val="22"/>
          <w:lang w:val="en-ID" w:eastAsia="en-ID"/>
        </w:rPr>
        <w:t>tidak</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efektif</w:t>
      </w:r>
      <w:proofErr w:type="spellEnd"/>
      <w:r w:rsidRPr="008F0810">
        <w:rPr>
          <w:rFonts w:eastAsia="Times New Roman"/>
          <w:color w:val="000000"/>
          <w:sz w:val="22"/>
          <w:szCs w:val="22"/>
          <w:lang w:val="en-ID" w:eastAsia="en-ID"/>
        </w:rPr>
        <w:t xml:space="preserve"> dan </w:t>
      </w:r>
      <w:proofErr w:type="spellStart"/>
      <w:r w:rsidRPr="008F0810">
        <w:rPr>
          <w:rFonts w:eastAsia="Times New Roman"/>
          <w:color w:val="000000"/>
          <w:sz w:val="22"/>
          <w:szCs w:val="22"/>
          <w:lang w:val="en-ID" w:eastAsia="en-ID"/>
        </w:rPr>
        <w:t>kompetensi</w:t>
      </w:r>
      <w:proofErr w:type="spellEnd"/>
      <w:r w:rsidRPr="008F0810">
        <w:rPr>
          <w:rFonts w:eastAsia="Times New Roman"/>
          <w:color w:val="000000"/>
          <w:sz w:val="22"/>
          <w:szCs w:val="22"/>
          <w:lang w:val="en-ID" w:eastAsia="en-ID"/>
        </w:rPr>
        <w:t xml:space="preserve"> inti </w:t>
      </w:r>
      <w:proofErr w:type="spellStart"/>
      <w:r w:rsidRPr="008F0810">
        <w:rPr>
          <w:rFonts w:eastAsia="Times New Roman"/>
          <w:color w:val="000000"/>
          <w:sz w:val="22"/>
          <w:szCs w:val="22"/>
          <w:lang w:val="en-ID" w:eastAsia="en-ID"/>
        </w:rPr>
        <w:t>pembelajaran</w:t>
      </w:r>
      <w:proofErr w:type="spellEnd"/>
      <w:r w:rsidRPr="008F0810">
        <w:rPr>
          <w:rFonts w:eastAsia="Times New Roman"/>
          <w:color w:val="000000"/>
          <w:sz w:val="22"/>
          <w:szCs w:val="22"/>
          <w:lang w:val="en-ID" w:eastAsia="en-ID"/>
        </w:rPr>
        <w:t xml:space="preserve"> IPA </w:t>
      </w:r>
      <w:proofErr w:type="spellStart"/>
      <w:r w:rsidRPr="008F0810">
        <w:rPr>
          <w:rFonts w:eastAsia="Times New Roman"/>
          <w:color w:val="000000"/>
          <w:sz w:val="22"/>
          <w:szCs w:val="22"/>
          <w:lang w:val="en-ID" w:eastAsia="en-ID"/>
        </w:rPr>
        <w:t>tidak</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sepenuhnya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diajarkan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Purwanto</w:t>
      </w:r>
      <w:proofErr w:type="spellEnd"/>
      <w:r w:rsidRPr="008F0810">
        <w:rPr>
          <w:rFonts w:eastAsia="Times New Roman"/>
          <w:color w:val="000000"/>
          <w:sz w:val="22"/>
          <w:szCs w:val="22"/>
          <w:lang w:val="en-ID" w:eastAsia="en-ID"/>
        </w:rPr>
        <w:t xml:space="preserve"> et al., 2020).   </w:t>
      </w:r>
      <w:proofErr w:type="spellStart"/>
      <w:r w:rsidRPr="008F0810">
        <w:rPr>
          <w:rFonts w:eastAsia="Times New Roman"/>
          <w:color w:val="000000"/>
          <w:sz w:val="22"/>
          <w:szCs w:val="22"/>
          <w:lang w:val="en-ID" w:eastAsia="en-ID"/>
        </w:rPr>
        <w:t>Dengan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demikian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diperlukannya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sebuah</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solusi</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atau</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cara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untuk</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menyajikan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pembelajaran</w:t>
      </w:r>
      <w:proofErr w:type="spellEnd"/>
      <w:r w:rsidRPr="008F0810">
        <w:rPr>
          <w:rFonts w:eastAsia="Times New Roman"/>
          <w:color w:val="000000"/>
          <w:sz w:val="22"/>
          <w:szCs w:val="22"/>
          <w:lang w:val="en-ID" w:eastAsia="en-ID"/>
        </w:rPr>
        <w:t xml:space="preserve"> IPA yang </w:t>
      </w:r>
      <w:proofErr w:type="spellStart"/>
      <w:r w:rsidRPr="008F0810">
        <w:rPr>
          <w:rFonts w:eastAsia="Times New Roman"/>
          <w:color w:val="000000"/>
          <w:sz w:val="22"/>
          <w:szCs w:val="22"/>
          <w:lang w:val="en-ID" w:eastAsia="en-ID"/>
        </w:rPr>
        <w:t>lebih</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menarik</w:t>
      </w:r>
      <w:proofErr w:type="spellEnd"/>
      <w:r w:rsidRPr="008F0810">
        <w:rPr>
          <w:rFonts w:eastAsia="Times New Roman"/>
          <w:color w:val="000000"/>
          <w:sz w:val="22"/>
          <w:szCs w:val="22"/>
          <w:lang w:val="en-ID" w:eastAsia="en-ID"/>
        </w:rPr>
        <w:t xml:space="preserve"> agar </w:t>
      </w:r>
      <w:proofErr w:type="spellStart"/>
      <w:r w:rsidRPr="008F0810">
        <w:rPr>
          <w:rFonts w:eastAsia="Times New Roman"/>
          <w:color w:val="000000"/>
          <w:sz w:val="22"/>
          <w:szCs w:val="22"/>
          <w:lang w:val="en-ID" w:eastAsia="en-ID"/>
        </w:rPr>
        <w:t>peserta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didik</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lebih</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antusias</w:t>
      </w:r>
      <w:proofErr w:type="spellEnd"/>
      <w:r w:rsidRPr="008F0810">
        <w:rPr>
          <w:rFonts w:eastAsia="Times New Roman"/>
          <w:color w:val="000000"/>
          <w:sz w:val="22"/>
          <w:szCs w:val="22"/>
          <w:lang w:val="en-ID" w:eastAsia="en-ID"/>
        </w:rPr>
        <w:t xml:space="preserve"> dan </w:t>
      </w:r>
      <w:proofErr w:type="spellStart"/>
      <w:r w:rsidRPr="008F0810">
        <w:rPr>
          <w:rFonts w:eastAsia="Times New Roman"/>
          <w:color w:val="000000"/>
          <w:sz w:val="22"/>
          <w:szCs w:val="22"/>
          <w:lang w:val="en-ID" w:eastAsia="en-ID"/>
        </w:rPr>
        <w:t>semangat</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melaksanakan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pembelajaran</w:t>
      </w:r>
      <w:proofErr w:type="spellEnd"/>
      <w:r w:rsidRPr="008F0810">
        <w:rPr>
          <w:rFonts w:eastAsia="Times New Roman"/>
          <w:color w:val="000000"/>
          <w:sz w:val="22"/>
          <w:szCs w:val="22"/>
          <w:lang w:val="en-ID" w:eastAsia="en-ID"/>
        </w:rPr>
        <w:t xml:space="preserve"> pada masa </w:t>
      </w:r>
      <w:proofErr w:type="spellStart"/>
      <w:r w:rsidRPr="008F0810">
        <w:rPr>
          <w:rFonts w:eastAsia="Times New Roman"/>
          <w:color w:val="000000"/>
          <w:sz w:val="22"/>
          <w:szCs w:val="22"/>
          <w:lang w:val="en-ID" w:eastAsia="en-ID"/>
        </w:rPr>
        <w:t>pandemi</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serta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dapat</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mengkombinasikan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materi</w:t>
      </w:r>
      <w:proofErr w:type="spellEnd"/>
      <w:r w:rsidRPr="008F0810">
        <w:rPr>
          <w:rFonts w:eastAsia="Times New Roman"/>
          <w:color w:val="000000"/>
          <w:sz w:val="22"/>
          <w:szCs w:val="22"/>
          <w:lang w:val="en-ID" w:eastAsia="en-ID"/>
        </w:rPr>
        <w:t xml:space="preserve"> IPA </w:t>
      </w:r>
      <w:proofErr w:type="spellStart"/>
      <w:r w:rsidRPr="008F0810">
        <w:rPr>
          <w:rFonts w:eastAsia="Times New Roman"/>
          <w:color w:val="000000"/>
          <w:sz w:val="22"/>
          <w:szCs w:val="22"/>
          <w:lang w:val="en-ID" w:eastAsia="en-ID"/>
        </w:rPr>
        <w:t>dengan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praktikum</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sederhana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secara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langsung</w:t>
      </w:r>
      <w:proofErr w:type="spellEnd"/>
      <w:r w:rsidRPr="008F0810">
        <w:rPr>
          <w:rFonts w:eastAsia="Times New Roman"/>
          <w:color w:val="000000"/>
          <w:sz w:val="22"/>
          <w:szCs w:val="22"/>
          <w:lang w:val="en-ID" w:eastAsia="en-ID"/>
        </w:rPr>
        <w:t>.</w:t>
      </w:r>
    </w:p>
    <w:p w14:paraId="2E1872F8" w14:textId="37C2E466" w:rsidR="00014813" w:rsidRPr="00A230A1" w:rsidRDefault="00014813" w:rsidP="00A230A1">
      <w:pPr>
        <w:autoSpaceDE w:val="0"/>
        <w:autoSpaceDN w:val="0"/>
        <w:adjustRightInd w:val="0"/>
        <w:jc w:val="both"/>
        <w:rPr>
          <w:sz w:val="22"/>
          <w:szCs w:val="22"/>
          <w:lang w:val="id-ID"/>
        </w:rPr>
      </w:pPr>
    </w:p>
    <w:p w14:paraId="7AFF4D56" w14:textId="77777777" w:rsidR="00014813" w:rsidRPr="00A230A1" w:rsidRDefault="00014813" w:rsidP="00A230A1">
      <w:pPr>
        <w:ind w:firstLine="720"/>
        <w:jc w:val="both"/>
        <w:rPr>
          <w:sz w:val="22"/>
          <w:szCs w:val="22"/>
        </w:rPr>
      </w:pPr>
    </w:p>
    <w:p w14:paraId="2F46D3C1" w14:textId="77777777" w:rsidR="00B42897" w:rsidRPr="00A230A1" w:rsidRDefault="00B42897" w:rsidP="00A230A1">
      <w:pPr>
        <w:spacing w:after="120"/>
        <w:rPr>
          <w:b/>
          <w:bCs/>
          <w:sz w:val="22"/>
          <w:szCs w:val="22"/>
        </w:rPr>
      </w:pPr>
      <w:r w:rsidRPr="00A230A1">
        <w:rPr>
          <w:b/>
          <w:bCs/>
          <w:sz w:val="22"/>
          <w:szCs w:val="22"/>
          <w:lang w:val="id-ID"/>
        </w:rPr>
        <w:t>SIMPULAN DAN SARAN</w:t>
      </w:r>
    </w:p>
    <w:p w14:paraId="0018EC5B" w14:textId="77777777" w:rsidR="008F4911" w:rsidRPr="008F0810" w:rsidRDefault="008F4911" w:rsidP="00A230A1">
      <w:pPr>
        <w:ind w:right="-25" w:firstLine="720"/>
        <w:jc w:val="both"/>
        <w:outlineLvl w:val="0"/>
        <w:rPr>
          <w:rFonts w:eastAsia="Times New Roman"/>
          <w:b/>
          <w:bCs/>
          <w:kern w:val="36"/>
          <w:sz w:val="22"/>
          <w:szCs w:val="22"/>
          <w:lang w:val="en-ID" w:eastAsia="en-ID"/>
        </w:rPr>
      </w:pPr>
      <w:proofErr w:type="spellStart"/>
      <w:r w:rsidRPr="008F0810">
        <w:rPr>
          <w:rFonts w:eastAsia="Times New Roman"/>
          <w:color w:val="000000"/>
          <w:kern w:val="36"/>
          <w:sz w:val="22"/>
          <w:szCs w:val="22"/>
          <w:lang w:val="en-ID" w:eastAsia="en-ID"/>
        </w:rPr>
        <w:t>Pandemi</w:t>
      </w:r>
      <w:proofErr w:type="spellEnd"/>
      <w:r w:rsidRPr="008F0810">
        <w:rPr>
          <w:rFonts w:eastAsia="Times New Roman"/>
          <w:color w:val="000000"/>
          <w:kern w:val="36"/>
          <w:sz w:val="22"/>
          <w:szCs w:val="22"/>
          <w:lang w:val="en-ID" w:eastAsia="en-ID"/>
        </w:rPr>
        <w:t xml:space="preserve"> Covid-19 yang </w:t>
      </w:r>
      <w:proofErr w:type="spellStart"/>
      <w:r w:rsidRPr="008F0810">
        <w:rPr>
          <w:rFonts w:eastAsia="Times New Roman"/>
          <w:color w:val="000000"/>
          <w:kern w:val="36"/>
          <w:sz w:val="22"/>
          <w:szCs w:val="22"/>
          <w:lang w:val="en-ID" w:eastAsia="en-ID"/>
        </w:rPr>
        <w:t>melanda</w:t>
      </w:r>
      <w:proofErr w:type="spellEnd"/>
      <w:r w:rsidRPr="008F0810">
        <w:rPr>
          <w:rFonts w:eastAsia="Times New Roman"/>
          <w:color w:val="000000"/>
          <w:kern w:val="36"/>
          <w:sz w:val="22"/>
          <w:szCs w:val="22"/>
          <w:lang w:val="en-ID" w:eastAsia="en-ID"/>
        </w:rPr>
        <w:t xml:space="preserve"> Dunia </w:t>
      </w:r>
      <w:proofErr w:type="spellStart"/>
      <w:r w:rsidRPr="008F0810">
        <w:rPr>
          <w:rFonts w:eastAsia="Times New Roman"/>
          <w:color w:val="000000"/>
          <w:kern w:val="36"/>
          <w:sz w:val="22"/>
          <w:szCs w:val="22"/>
          <w:lang w:val="en-ID" w:eastAsia="en-ID"/>
        </w:rPr>
        <w:t>termasuk</w:t>
      </w:r>
      <w:proofErr w:type="spellEnd"/>
      <w:r w:rsidRPr="008F0810">
        <w:rPr>
          <w:rFonts w:eastAsia="Times New Roman"/>
          <w:color w:val="000000"/>
          <w:kern w:val="36"/>
          <w:sz w:val="22"/>
          <w:szCs w:val="22"/>
          <w:lang w:val="en-ID" w:eastAsia="en-ID"/>
        </w:rPr>
        <w:t xml:space="preserve"> Indonesia </w:t>
      </w:r>
      <w:proofErr w:type="spellStart"/>
      <w:r w:rsidRPr="008F0810">
        <w:rPr>
          <w:rFonts w:eastAsia="Times New Roman"/>
          <w:color w:val="000000"/>
          <w:kern w:val="36"/>
          <w:sz w:val="22"/>
          <w:szCs w:val="22"/>
          <w:lang w:val="en-ID" w:eastAsia="en-ID"/>
        </w:rPr>
        <w:t>menyebar</w:t>
      </w:r>
      <w:proofErr w:type="spellEnd"/>
      <w:r w:rsidRPr="008F0810">
        <w:rPr>
          <w:rFonts w:eastAsia="Times New Roman"/>
          <w:color w:val="000000"/>
          <w:kern w:val="36"/>
          <w:sz w:val="22"/>
          <w:szCs w:val="22"/>
          <w:lang w:val="en-ID" w:eastAsia="en-ID"/>
        </w:rPr>
        <w:t xml:space="preserve"> </w:t>
      </w:r>
      <w:proofErr w:type="spellStart"/>
      <w:r w:rsidRPr="008F0810">
        <w:rPr>
          <w:rFonts w:eastAsia="Times New Roman"/>
          <w:color w:val="000000"/>
          <w:kern w:val="36"/>
          <w:sz w:val="22"/>
          <w:szCs w:val="22"/>
          <w:lang w:val="en-ID" w:eastAsia="en-ID"/>
        </w:rPr>
        <w:t>ke</w:t>
      </w:r>
      <w:proofErr w:type="spellEnd"/>
      <w:r w:rsidRPr="008F0810">
        <w:rPr>
          <w:rFonts w:eastAsia="Times New Roman"/>
          <w:color w:val="000000"/>
          <w:kern w:val="36"/>
          <w:sz w:val="22"/>
          <w:szCs w:val="22"/>
          <w:lang w:val="en-ID" w:eastAsia="en-ID"/>
        </w:rPr>
        <w:t xml:space="preserve"> </w:t>
      </w:r>
      <w:proofErr w:type="spellStart"/>
      <w:r w:rsidRPr="008F0810">
        <w:rPr>
          <w:rFonts w:eastAsia="Times New Roman"/>
          <w:color w:val="000000"/>
          <w:kern w:val="36"/>
          <w:sz w:val="22"/>
          <w:szCs w:val="22"/>
          <w:lang w:val="en-ID" w:eastAsia="en-ID"/>
        </w:rPr>
        <w:t>seluruh</w:t>
      </w:r>
      <w:proofErr w:type="spellEnd"/>
      <w:r w:rsidRPr="008F0810">
        <w:rPr>
          <w:rFonts w:eastAsia="Times New Roman"/>
          <w:color w:val="000000"/>
          <w:kern w:val="36"/>
          <w:sz w:val="22"/>
          <w:szCs w:val="22"/>
          <w:lang w:val="en-ID" w:eastAsia="en-ID"/>
        </w:rPr>
        <w:t xml:space="preserve"> </w:t>
      </w:r>
      <w:proofErr w:type="spellStart"/>
      <w:r w:rsidRPr="008F0810">
        <w:rPr>
          <w:rFonts w:eastAsia="Times New Roman"/>
          <w:color w:val="000000"/>
          <w:kern w:val="36"/>
          <w:sz w:val="22"/>
          <w:szCs w:val="22"/>
          <w:lang w:val="en-ID" w:eastAsia="en-ID"/>
        </w:rPr>
        <w:t>menimbulkan</w:t>
      </w:r>
      <w:proofErr w:type="spellEnd"/>
      <w:r w:rsidRPr="008F0810">
        <w:rPr>
          <w:rFonts w:eastAsia="Times New Roman"/>
          <w:color w:val="000000"/>
          <w:kern w:val="36"/>
          <w:sz w:val="22"/>
          <w:szCs w:val="22"/>
          <w:lang w:val="en-ID" w:eastAsia="en-ID"/>
        </w:rPr>
        <w:t xml:space="preserve"> </w:t>
      </w:r>
      <w:proofErr w:type="spellStart"/>
      <w:r w:rsidRPr="008F0810">
        <w:rPr>
          <w:rFonts w:eastAsia="Times New Roman"/>
          <w:color w:val="000000"/>
          <w:kern w:val="36"/>
          <w:sz w:val="22"/>
          <w:szCs w:val="22"/>
          <w:lang w:val="en-ID" w:eastAsia="en-ID"/>
        </w:rPr>
        <w:t>dampak</w:t>
      </w:r>
      <w:proofErr w:type="spellEnd"/>
      <w:r w:rsidRPr="008F0810">
        <w:rPr>
          <w:rFonts w:eastAsia="Times New Roman"/>
          <w:color w:val="000000"/>
          <w:kern w:val="36"/>
          <w:sz w:val="22"/>
          <w:szCs w:val="22"/>
          <w:lang w:val="en-ID" w:eastAsia="en-ID"/>
        </w:rPr>
        <w:t xml:space="preserve"> </w:t>
      </w:r>
      <w:proofErr w:type="spellStart"/>
      <w:r w:rsidRPr="008F0810">
        <w:rPr>
          <w:rFonts w:eastAsia="Times New Roman"/>
          <w:color w:val="000000"/>
          <w:kern w:val="36"/>
          <w:sz w:val="22"/>
          <w:szCs w:val="22"/>
          <w:lang w:val="en-ID" w:eastAsia="en-ID"/>
        </w:rPr>
        <w:t>bagi</w:t>
      </w:r>
      <w:proofErr w:type="spellEnd"/>
      <w:r w:rsidRPr="008F0810">
        <w:rPr>
          <w:rFonts w:eastAsia="Times New Roman"/>
          <w:color w:val="000000"/>
          <w:kern w:val="36"/>
          <w:sz w:val="22"/>
          <w:szCs w:val="22"/>
          <w:lang w:val="en-ID" w:eastAsia="en-ID"/>
        </w:rPr>
        <w:t xml:space="preserve"> </w:t>
      </w:r>
      <w:proofErr w:type="spellStart"/>
      <w:r w:rsidRPr="008F0810">
        <w:rPr>
          <w:rFonts w:eastAsia="Times New Roman"/>
          <w:color w:val="000000"/>
          <w:kern w:val="36"/>
          <w:sz w:val="22"/>
          <w:szCs w:val="22"/>
          <w:lang w:val="en-ID" w:eastAsia="en-ID"/>
        </w:rPr>
        <w:t>kegiatan</w:t>
      </w:r>
      <w:proofErr w:type="spellEnd"/>
      <w:r w:rsidRPr="008F0810">
        <w:rPr>
          <w:rFonts w:eastAsia="Times New Roman"/>
          <w:color w:val="000000"/>
          <w:kern w:val="36"/>
          <w:sz w:val="22"/>
          <w:szCs w:val="22"/>
          <w:lang w:val="en-ID" w:eastAsia="en-ID"/>
        </w:rPr>
        <w:t xml:space="preserve"> </w:t>
      </w:r>
      <w:proofErr w:type="spellStart"/>
      <w:r w:rsidRPr="008F0810">
        <w:rPr>
          <w:rFonts w:eastAsia="Times New Roman"/>
          <w:color w:val="000000"/>
          <w:kern w:val="36"/>
          <w:sz w:val="22"/>
          <w:szCs w:val="22"/>
          <w:lang w:val="en-ID" w:eastAsia="en-ID"/>
        </w:rPr>
        <w:t>belajar</w:t>
      </w:r>
      <w:proofErr w:type="spellEnd"/>
      <w:r w:rsidRPr="008F0810">
        <w:rPr>
          <w:rFonts w:eastAsia="Times New Roman"/>
          <w:color w:val="000000"/>
          <w:kern w:val="36"/>
          <w:sz w:val="22"/>
          <w:szCs w:val="22"/>
          <w:lang w:val="en-ID" w:eastAsia="en-ID"/>
        </w:rPr>
        <w:t xml:space="preserve"> </w:t>
      </w:r>
      <w:proofErr w:type="spellStart"/>
      <w:r w:rsidRPr="008F0810">
        <w:rPr>
          <w:rFonts w:eastAsia="Times New Roman"/>
          <w:color w:val="000000"/>
          <w:kern w:val="36"/>
          <w:sz w:val="22"/>
          <w:szCs w:val="22"/>
          <w:lang w:val="en-ID" w:eastAsia="en-ID"/>
        </w:rPr>
        <w:t>mengajar</w:t>
      </w:r>
      <w:proofErr w:type="spellEnd"/>
      <w:r w:rsidRPr="008F0810">
        <w:rPr>
          <w:rFonts w:eastAsia="Times New Roman"/>
          <w:color w:val="000000"/>
          <w:kern w:val="36"/>
          <w:sz w:val="22"/>
          <w:szCs w:val="22"/>
          <w:lang w:val="en-ID" w:eastAsia="en-ID"/>
        </w:rPr>
        <w:t xml:space="preserve"> di </w:t>
      </w:r>
      <w:proofErr w:type="spellStart"/>
      <w:r w:rsidRPr="008F0810">
        <w:rPr>
          <w:rFonts w:eastAsia="Times New Roman"/>
          <w:color w:val="000000"/>
          <w:kern w:val="36"/>
          <w:sz w:val="22"/>
          <w:szCs w:val="22"/>
          <w:lang w:val="en-ID" w:eastAsia="en-ID"/>
        </w:rPr>
        <w:t>Sekolah</w:t>
      </w:r>
      <w:proofErr w:type="spellEnd"/>
      <w:r w:rsidRPr="008F0810">
        <w:rPr>
          <w:rFonts w:eastAsia="Times New Roman"/>
          <w:color w:val="000000"/>
          <w:kern w:val="36"/>
          <w:sz w:val="22"/>
          <w:szCs w:val="22"/>
          <w:lang w:val="en-ID" w:eastAsia="en-ID"/>
        </w:rPr>
        <w:t xml:space="preserve"> Dasar. </w:t>
      </w:r>
      <w:proofErr w:type="spellStart"/>
      <w:r w:rsidRPr="008F0810">
        <w:rPr>
          <w:rFonts w:eastAsia="Times New Roman"/>
          <w:color w:val="000000"/>
          <w:kern w:val="36"/>
          <w:sz w:val="22"/>
          <w:szCs w:val="22"/>
          <w:lang w:val="en-ID" w:eastAsia="en-ID"/>
        </w:rPr>
        <w:t>Kegiatan</w:t>
      </w:r>
      <w:proofErr w:type="spellEnd"/>
      <w:r w:rsidRPr="008F0810">
        <w:rPr>
          <w:rFonts w:eastAsia="Times New Roman"/>
          <w:color w:val="000000"/>
          <w:kern w:val="36"/>
          <w:sz w:val="22"/>
          <w:szCs w:val="22"/>
          <w:lang w:val="en-ID" w:eastAsia="en-ID"/>
        </w:rPr>
        <w:t xml:space="preserve"> </w:t>
      </w:r>
      <w:proofErr w:type="spellStart"/>
      <w:r w:rsidRPr="008F0810">
        <w:rPr>
          <w:rFonts w:eastAsia="Times New Roman"/>
          <w:color w:val="000000"/>
          <w:kern w:val="36"/>
          <w:sz w:val="22"/>
          <w:szCs w:val="22"/>
          <w:lang w:val="en-ID" w:eastAsia="en-ID"/>
        </w:rPr>
        <w:t>pembelajaran</w:t>
      </w:r>
      <w:proofErr w:type="spellEnd"/>
      <w:r w:rsidRPr="008F0810">
        <w:rPr>
          <w:rFonts w:eastAsia="Times New Roman"/>
          <w:color w:val="000000"/>
          <w:kern w:val="36"/>
          <w:sz w:val="22"/>
          <w:szCs w:val="22"/>
          <w:lang w:val="en-ID" w:eastAsia="en-ID"/>
        </w:rPr>
        <w:t xml:space="preserve"> IPA </w:t>
      </w:r>
      <w:proofErr w:type="spellStart"/>
      <w:r w:rsidRPr="008F0810">
        <w:rPr>
          <w:rFonts w:eastAsia="Times New Roman"/>
          <w:color w:val="000000"/>
          <w:kern w:val="36"/>
          <w:sz w:val="22"/>
          <w:szCs w:val="22"/>
          <w:lang w:val="en-ID" w:eastAsia="en-ID"/>
        </w:rPr>
        <w:t>secara</w:t>
      </w:r>
      <w:proofErr w:type="spellEnd"/>
      <w:r w:rsidRPr="008F0810">
        <w:rPr>
          <w:rFonts w:eastAsia="Times New Roman"/>
          <w:color w:val="000000"/>
          <w:kern w:val="36"/>
          <w:sz w:val="22"/>
          <w:szCs w:val="22"/>
          <w:lang w:val="en-ID" w:eastAsia="en-ID"/>
        </w:rPr>
        <w:t xml:space="preserve"> </w:t>
      </w:r>
      <w:proofErr w:type="spellStart"/>
      <w:r w:rsidRPr="008F0810">
        <w:rPr>
          <w:rFonts w:eastAsia="Times New Roman"/>
          <w:color w:val="000000"/>
          <w:kern w:val="36"/>
          <w:sz w:val="22"/>
          <w:szCs w:val="22"/>
          <w:lang w:val="en-ID" w:eastAsia="en-ID"/>
        </w:rPr>
        <w:t>tatap</w:t>
      </w:r>
      <w:proofErr w:type="spellEnd"/>
      <w:r w:rsidRPr="008F0810">
        <w:rPr>
          <w:rFonts w:eastAsia="Times New Roman"/>
          <w:color w:val="000000"/>
          <w:kern w:val="36"/>
          <w:sz w:val="22"/>
          <w:szCs w:val="22"/>
          <w:lang w:val="en-ID" w:eastAsia="en-ID"/>
        </w:rPr>
        <w:t xml:space="preserve"> </w:t>
      </w:r>
      <w:proofErr w:type="spellStart"/>
      <w:r w:rsidRPr="008F0810">
        <w:rPr>
          <w:rFonts w:eastAsia="Times New Roman"/>
          <w:color w:val="000000"/>
          <w:kern w:val="36"/>
          <w:sz w:val="22"/>
          <w:szCs w:val="22"/>
          <w:lang w:val="en-ID" w:eastAsia="en-ID"/>
        </w:rPr>
        <w:t>muka</w:t>
      </w:r>
      <w:proofErr w:type="spellEnd"/>
      <w:r w:rsidRPr="008F0810">
        <w:rPr>
          <w:rFonts w:eastAsia="Times New Roman"/>
          <w:color w:val="000000"/>
          <w:kern w:val="36"/>
          <w:sz w:val="22"/>
          <w:szCs w:val="22"/>
          <w:lang w:val="en-ID" w:eastAsia="en-ID"/>
        </w:rPr>
        <w:t xml:space="preserve"> </w:t>
      </w:r>
      <w:proofErr w:type="spellStart"/>
      <w:r w:rsidRPr="008F0810">
        <w:rPr>
          <w:rFonts w:eastAsia="Times New Roman"/>
          <w:color w:val="000000"/>
          <w:kern w:val="36"/>
          <w:sz w:val="22"/>
          <w:szCs w:val="22"/>
          <w:lang w:val="en-ID" w:eastAsia="en-ID"/>
        </w:rPr>
        <w:t>berganti</w:t>
      </w:r>
      <w:proofErr w:type="spellEnd"/>
      <w:r w:rsidRPr="008F0810">
        <w:rPr>
          <w:rFonts w:eastAsia="Times New Roman"/>
          <w:color w:val="000000"/>
          <w:kern w:val="36"/>
          <w:sz w:val="22"/>
          <w:szCs w:val="22"/>
          <w:lang w:val="en-ID" w:eastAsia="en-ID"/>
        </w:rPr>
        <w:t xml:space="preserve"> </w:t>
      </w:r>
      <w:proofErr w:type="spellStart"/>
      <w:r w:rsidRPr="008F0810">
        <w:rPr>
          <w:rFonts w:eastAsia="Times New Roman"/>
          <w:color w:val="000000"/>
          <w:kern w:val="36"/>
          <w:sz w:val="22"/>
          <w:szCs w:val="22"/>
          <w:lang w:val="en-ID" w:eastAsia="en-ID"/>
        </w:rPr>
        <w:t>menjadi</w:t>
      </w:r>
      <w:proofErr w:type="spellEnd"/>
      <w:r w:rsidRPr="008F0810">
        <w:rPr>
          <w:rFonts w:eastAsia="Times New Roman"/>
          <w:color w:val="000000"/>
          <w:kern w:val="36"/>
          <w:sz w:val="22"/>
          <w:szCs w:val="22"/>
          <w:lang w:val="en-ID" w:eastAsia="en-ID"/>
        </w:rPr>
        <w:t xml:space="preserve"> </w:t>
      </w:r>
      <w:proofErr w:type="spellStart"/>
      <w:r w:rsidRPr="008F0810">
        <w:rPr>
          <w:rFonts w:eastAsia="Times New Roman"/>
          <w:color w:val="000000"/>
          <w:kern w:val="36"/>
          <w:sz w:val="22"/>
          <w:szCs w:val="22"/>
          <w:lang w:val="en-ID" w:eastAsia="en-ID"/>
        </w:rPr>
        <w:t>pembelajaran</w:t>
      </w:r>
      <w:proofErr w:type="spellEnd"/>
      <w:r w:rsidRPr="008F0810">
        <w:rPr>
          <w:rFonts w:eastAsia="Times New Roman"/>
          <w:color w:val="000000"/>
          <w:kern w:val="36"/>
          <w:sz w:val="22"/>
          <w:szCs w:val="22"/>
          <w:lang w:val="en-ID" w:eastAsia="en-ID"/>
        </w:rPr>
        <w:t xml:space="preserve"> </w:t>
      </w:r>
      <w:proofErr w:type="spellStart"/>
      <w:r w:rsidRPr="008F0810">
        <w:rPr>
          <w:rFonts w:eastAsia="Times New Roman"/>
          <w:color w:val="000000"/>
          <w:kern w:val="36"/>
          <w:sz w:val="22"/>
          <w:szCs w:val="22"/>
          <w:lang w:val="en-ID" w:eastAsia="en-ID"/>
        </w:rPr>
        <w:t>secara</w:t>
      </w:r>
      <w:proofErr w:type="spellEnd"/>
      <w:r w:rsidRPr="008F0810">
        <w:rPr>
          <w:rFonts w:eastAsia="Times New Roman"/>
          <w:color w:val="000000"/>
          <w:kern w:val="36"/>
          <w:sz w:val="22"/>
          <w:szCs w:val="22"/>
          <w:lang w:val="en-ID" w:eastAsia="en-ID"/>
        </w:rPr>
        <w:t xml:space="preserve"> daring, </w:t>
      </w:r>
      <w:proofErr w:type="spellStart"/>
      <w:r w:rsidRPr="008F0810">
        <w:rPr>
          <w:rFonts w:eastAsia="Times New Roman"/>
          <w:color w:val="000000"/>
          <w:kern w:val="36"/>
          <w:sz w:val="22"/>
          <w:szCs w:val="22"/>
          <w:lang w:val="en-ID" w:eastAsia="en-ID"/>
        </w:rPr>
        <w:t>aplikasi</w:t>
      </w:r>
      <w:proofErr w:type="spellEnd"/>
      <w:r w:rsidRPr="008F0810">
        <w:rPr>
          <w:rFonts w:eastAsia="Times New Roman"/>
          <w:color w:val="000000"/>
          <w:kern w:val="36"/>
          <w:sz w:val="22"/>
          <w:szCs w:val="22"/>
          <w:lang w:val="en-ID" w:eastAsia="en-ID"/>
        </w:rPr>
        <w:t xml:space="preserve"> yang </w:t>
      </w:r>
      <w:proofErr w:type="spellStart"/>
      <w:r w:rsidRPr="008F0810">
        <w:rPr>
          <w:rFonts w:eastAsia="Times New Roman"/>
          <w:color w:val="000000"/>
          <w:kern w:val="36"/>
          <w:sz w:val="22"/>
          <w:szCs w:val="22"/>
          <w:lang w:val="en-ID" w:eastAsia="en-ID"/>
        </w:rPr>
        <w:t>sering</w:t>
      </w:r>
      <w:proofErr w:type="spellEnd"/>
      <w:r w:rsidRPr="008F0810">
        <w:rPr>
          <w:rFonts w:eastAsia="Times New Roman"/>
          <w:color w:val="000000"/>
          <w:kern w:val="36"/>
          <w:sz w:val="22"/>
          <w:szCs w:val="22"/>
          <w:lang w:val="en-ID" w:eastAsia="en-ID"/>
        </w:rPr>
        <w:t xml:space="preserve"> </w:t>
      </w:r>
      <w:proofErr w:type="spellStart"/>
      <w:r w:rsidRPr="008F0810">
        <w:rPr>
          <w:rFonts w:eastAsia="Times New Roman"/>
          <w:color w:val="000000"/>
          <w:kern w:val="36"/>
          <w:sz w:val="22"/>
          <w:szCs w:val="22"/>
          <w:lang w:val="en-ID" w:eastAsia="en-ID"/>
        </w:rPr>
        <w:t>digunakan</w:t>
      </w:r>
      <w:proofErr w:type="spellEnd"/>
      <w:r w:rsidRPr="008F0810">
        <w:rPr>
          <w:rFonts w:eastAsia="Times New Roman"/>
          <w:color w:val="000000"/>
          <w:kern w:val="36"/>
          <w:sz w:val="22"/>
          <w:szCs w:val="22"/>
          <w:lang w:val="en-ID" w:eastAsia="en-ID"/>
        </w:rPr>
        <w:t xml:space="preserve"> </w:t>
      </w:r>
      <w:proofErr w:type="spellStart"/>
      <w:r w:rsidRPr="008F0810">
        <w:rPr>
          <w:rFonts w:eastAsia="Times New Roman"/>
          <w:color w:val="000000"/>
          <w:kern w:val="36"/>
          <w:sz w:val="22"/>
          <w:szCs w:val="22"/>
          <w:lang w:val="en-ID" w:eastAsia="en-ID"/>
        </w:rPr>
        <w:t>dalam</w:t>
      </w:r>
      <w:proofErr w:type="spellEnd"/>
      <w:r w:rsidRPr="008F0810">
        <w:rPr>
          <w:rFonts w:eastAsia="Times New Roman"/>
          <w:color w:val="000000"/>
          <w:kern w:val="36"/>
          <w:sz w:val="22"/>
          <w:szCs w:val="22"/>
          <w:lang w:val="en-ID" w:eastAsia="en-ID"/>
        </w:rPr>
        <w:t xml:space="preserve"> </w:t>
      </w:r>
      <w:proofErr w:type="spellStart"/>
      <w:r w:rsidRPr="008F0810">
        <w:rPr>
          <w:rFonts w:eastAsia="Times New Roman"/>
          <w:color w:val="000000"/>
          <w:kern w:val="36"/>
          <w:sz w:val="22"/>
          <w:szCs w:val="22"/>
          <w:lang w:val="en-ID" w:eastAsia="en-ID"/>
        </w:rPr>
        <w:t>pembelajaran</w:t>
      </w:r>
      <w:proofErr w:type="spellEnd"/>
      <w:r w:rsidRPr="008F0810">
        <w:rPr>
          <w:rFonts w:eastAsia="Times New Roman"/>
          <w:color w:val="000000"/>
          <w:kern w:val="36"/>
          <w:sz w:val="22"/>
          <w:szCs w:val="22"/>
          <w:lang w:val="en-ID" w:eastAsia="en-ID"/>
        </w:rPr>
        <w:t xml:space="preserve"> IPA </w:t>
      </w:r>
      <w:proofErr w:type="spellStart"/>
      <w:r w:rsidRPr="008F0810">
        <w:rPr>
          <w:rFonts w:eastAsia="Times New Roman"/>
          <w:color w:val="000000"/>
          <w:kern w:val="36"/>
          <w:sz w:val="22"/>
          <w:szCs w:val="22"/>
          <w:lang w:val="en-ID" w:eastAsia="en-ID"/>
        </w:rPr>
        <w:t>adalah</w:t>
      </w:r>
      <w:proofErr w:type="spellEnd"/>
      <w:r w:rsidRPr="008F0810">
        <w:rPr>
          <w:rFonts w:eastAsia="Times New Roman"/>
          <w:color w:val="000000"/>
          <w:kern w:val="36"/>
          <w:sz w:val="22"/>
          <w:szCs w:val="22"/>
          <w:lang w:val="en-ID" w:eastAsia="en-ID"/>
        </w:rPr>
        <w:t xml:space="preserve"> </w:t>
      </w:r>
      <w:r w:rsidRPr="008F0810">
        <w:rPr>
          <w:rFonts w:eastAsia="Times New Roman"/>
          <w:i/>
          <w:iCs/>
          <w:color w:val="000000"/>
          <w:kern w:val="36"/>
          <w:sz w:val="22"/>
          <w:szCs w:val="22"/>
          <w:lang w:val="en-ID" w:eastAsia="en-ID"/>
        </w:rPr>
        <w:t>Google Classroom</w:t>
      </w:r>
      <w:r w:rsidRPr="008F0810">
        <w:rPr>
          <w:rFonts w:eastAsia="Times New Roman"/>
          <w:color w:val="000000"/>
          <w:kern w:val="36"/>
          <w:sz w:val="22"/>
          <w:szCs w:val="22"/>
          <w:lang w:val="en-ID" w:eastAsia="en-ID"/>
        </w:rPr>
        <w:t xml:space="preserve">, proses </w:t>
      </w:r>
      <w:proofErr w:type="spellStart"/>
      <w:r w:rsidRPr="008F0810">
        <w:rPr>
          <w:rFonts w:eastAsia="Times New Roman"/>
          <w:color w:val="000000"/>
          <w:kern w:val="36"/>
          <w:sz w:val="22"/>
          <w:szCs w:val="22"/>
          <w:lang w:val="en-ID" w:eastAsia="en-ID"/>
        </w:rPr>
        <w:t>penyampaian</w:t>
      </w:r>
      <w:proofErr w:type="spellEnd"/>
      <w:r w:rsidRPr="008F0810">
        <w:rPr>
          <w:rFonts w:eastAsia="Times New Roman"/>
          <w:color w:val="000000"/>
          <w:kern w:val="36"/>
          <w:sz w:val="22"/>
          <w:szCs w:val="22"/>
          <w:lang w:val="en-ID" w:eastAsia="en-ID"/>
        </w:rPr>
        <w:t xml:space="preserve"> </w:t>
      </w:r>
      <w:proofErr w:type="spellStart"/>
      <w:r w:rsidRPr="008F0810">
        <w:rPr>
          <w:rFonts w:eastAsia="Times New Roman"/>
          <w:color w:val="000000"/>
          <w:kern w:val="36"/>
          <w:sz w:val="22"/>
          <w:szCs w:val="22"/>
          <w:lang w:val="en-ID" w:eastAsia="en-ID"/>
        </w:rPr>
        <w:t>materi</w:t>
      </w:r>
      <w:proofErr w:type="spellEnd"/>
      <w:r w:rsidRPr="008F0810">
        <w:rPr>
          <w:rFonts w:eastAsia="Times New Roman"/>
          <w:color w:val="000000"/>
          <w:kern w:val="36"/>
          <w:sz w:val="22"/>
          <w:szCs w:val="22"/>
          <w:lang w:val="en-ID" w:eastAsia="en-ID"/>
        </w:rPr>
        <w:t xml:space="preserve"> IPA </w:t>
      </w:r>
      <w:proofErr w:type="spellStart"/>
      <w:r w:rsidRPr="008F0810">
        <w:rPr>
          <w:rFonts w:eastAsia="Times New Roman"/>
          <w:color w:val="000000"/>
          <w:kern w:val="36"/>
          <w:sz w:val="22"/>
          <w:szCs w:val="22"/>
          <w:lang w:val="en-ID" w:eastAsia="en-ID"/>
        </w:rPr>
        <w:t>lebih</w:t>
      </w:r>
      <w:proofErr w:type="spellEnd"/>
      <w:r w:rsidRPr="008F0810">
        <w:rPr>
          <w:rFonts w:eastAsia="Times New Roman"/>
          <w:color w:val="000000"/>
          <w:kern w:val="36"/>
          <w:sz w:val="22"/>
          <w:szCs w:val="22"/>
          <w:lang w:val="en-ID" w:eastAsia="en-ID"/>
        </w:rPr>
        <w:t xml:space="preserve"> </w:t>
      </w:r>
      <w:proofErr w:type="spellStart"/>
      <w:r w:rsidRPr="008F0810">
        <w:rPr>
          <w:rFonts w:eastAsia="Times New Roman"/>
          <w:color w:val="000000"/>
          <w:kern w:val="36"/>
          <w:sz w:val="22"/>
          <w:szCs w:val="22"/>
          <w:lang w:val="en-ID" w:eastAsia="en-ID"/>
        </w:rPr>
        <w:t>sering</w:t>
      </w:r>
      <w:proofErr w:type="spellEnd"/>
      <w:r w:rsidRPr="008F0810">
        <w:rPr>
          <w:rFonts w:eastAsia="Times New Roman"/>
          <w:color w:val="000000"/>
          <w:kern w:val="36"/>
          <w:sz w:val="22"/>
          <w:szCs w:val="22"/>
          <w:lang w:val="en-ID" w:eastAsia="en-ID"/>
        </w:rPr>
        <w:t xml:space="preserve"> </w:t>
      </w:r>
      <w:proofErr w:type="spellStart"/>
      <w:r w:rsidRPr="008F0810">
        <w:rPr>
          <w:rFonts w:eastAsia="Times New Roman"/>
          <w:color w:val="000000"/>
          <w:kern w:val="36"/>
          <w:sz w:val="22"/>
          <w:szCs w:val="22"/>
          <w:lang w:val="en-ID" w:eastAsia="en-ID"/>
        </w:rPr>
        <w:t>melalui</w:t>
      </w:r>
      <w:proofErr w:type="spellEnd"/>
      <w:r w:rsidRPr="008F0810">
        <w:rPr>
          <w:rFonts w:eastAsia="Times New Roman"/>
          <w:color w:val="000000"/>
          <w:kern w:val="36"/>
          <w:sz w:val="22"/>
          <w:szCs w:val="22"/>
          <w:lang w:val="en-ID" w:eastAsia="en-ID"/>
        </w:rPr>
        <w:t xml:space="preserve"> video </w:t>
      </w:r>
      <w:proofErr w:type="spellStart"/>
      <w:r w:rsidRPr="008F0810">
        <w:rPr>
          <w:rFonts w:eastAsia="Times New Roman"/>
          <w:color w:val="000000"/>
          <w:kern w:val="36"/>
          <w:sz w:val="22"/>
          <w:szCs w:val="22"/>
          <w:lang w:val="en-ID" w:eastAsia="en-ID"/>
        </w:rPr>
        <w:t>pembelajaran</w:t>
      </w:r>
      <w:proofErr w:type="spellEnd"/>
      <w:r w:rsidRPr="008F0810">
        <w:rPr>
          <w:rFonts w:eastAsia="Times New Roman"/>
          <w:color w:val="000000"/>
          <w:kern w:val="36"/>
          <w:sz w:val="22"/>
          <w:szCs w:val="22"/>
          <w:lang w:val="en-ID" w:eastAsia="en-ID"/>
        </w:rPr>
        <w:t xml:space="preserve"> </w:t>
      </w:r>
      <w:proofErr w:type="spellStart"/>
      <w:r w:rsidRPr="008F0810">
        <w:rPr>
          <w:rFonts w:eastAsia="Times New Roman"/>
          <w:color w:val="000000"/>
          <w:kern w:val="36"/>
          <w:sz w:val="22"/>
          <w:szCs w:val="22"/>
          <w:lang w:val="en-ID" w:eastAsia="en-ID"/>
        </w:rPr>
        <w:t>atau</w:t>
      </w:r>
      <w:proofErr w:type="spellEnd"/>
      <w:r w:rsidRPr="008F0810">
        <w:rPr>
          <w:rFonts w:eastAsia="Times New Roman"/>
          <w:color w:val="000000"/>
          <w:kern w:val="36"/>
          <w:sz w:val="22"/>
          <w:szCs w:val="22"/>
          <w:lang w:val="en-ID" w:eastAsia="en-ID"/>
        </w:rPr>
        <w:t xml:space="preserve"> </w:t>
      </w:r>
      <w:proofErr w:type="spellStart"/>
      <w:r w:rsidRPr="008F0810">
        <w:rPr>
          <w:rFonts w:eastAsia="Times New Roman"/>
          <w:color w:val="000000"/>
          <w:kern w:val="36"/>
          <w:sz w:val="22"/>
          <w:szCs w:val="22"/>
          <w:lang w:val="en-ID" w:eastAsia="en-ID"/>
        </w:rPr>
        <w:t>terkadang</w:t>
      </w:r>
      <w:proofErr w:type="spellEnd"/>
      <w:r w:rsidRPr="008F0810">
        <w:rPr>
          <w:rFonts w:eastAsia="Times New Roman"/>
          <w:color w:val="000000"/>
          <w:kern w:val="36"/>
          <w:sz w:val="22"/>
          <w:szCs w:val="22"/>
          <w:lang w:val="en-ID" w:eastAsia="en-ID"/>
        </w:rPr>
        <w:t xml:space="preserve"> </w:t>
      </w:r>
      <w:proofErr w:type="spellStart"/>
      <w:r w:rsidRPr="008F0810">
        <w:rPr>
          <w:rFonts w:eastAsia="Times New Roman"/>
          <w:color w:val="000000"/>
          <w:kern w:val="36"/>
          <w:sz w:val="22"/>
          <w:szCs w:val="22"/>
          <w:lang w:val="en-ID" w:eastAsia="en-ID"/>
        </w:rPr>
        <w:t>ditugaskan</w:t>
      </w:r>
      <w:proofErr w:type="spellEnd"/>
      <w:r w:rsidRPr="008F0810">
        <w:rPr>
          <w:rFonts w:eastAsia="Times New Roman"/>
          <w:color w:val="000000"/>
          <w:kern w:val="36"/>
          <w:sz w:val="22"/>
          <w:szCs w:val="22"/>
          <w:lang w:val="en-ID" w:eastAsia="en-ID"/>
        </w:rPr>
        <w:t xml:space="preserve"> </w:t>
      </w:r>
      <w:proofErr w:type="spellStart"/>
      <w:r w:rsidRPr="008F0810">
        <w:rPr>
          <w:rFonts w:eastAsia="Times New Roman"/>
          <w:color w:val="000000"/>
          <w:kern w:val="36"/>
          <w:sz w:val="22"/>
          <w:szCs w:val="22"/>
          <w:lang w:val="en-ID" w:eastAsia="en-ID"/>
        </w:rPr>
        <w:t>untuk</w:t>
      </w:r>
      <w:proofErr w:type="spellEnd"/>
      <w:r w:rsidRPr="008F0810">
        <w:rPr>
          <w:rFonts w:eastAsia="Times New Roman"/>
          <w:color w:val="000000"/>
          <w:kern w:val="36"/>
          <w:sz w:val="22"/>
          <w:szCs w:val="22"/>
          <w:lang w:val="en-ID" w:eastAsia="en-ID"/>
        </w:rPr>
        <w:t xml:space="preserve"> </w:t>
      </w:r>
      <w:proofErr w:type="spellStart"/>
      <w:r w:rsidRPr="008F0810">
        <w:rPr>
          <w:rFonts w:eastAsia="Times New Roman"/>
          <w:color w:val="000000"/>
          <w:kern w:val="36"/>
          <w:sz w:val="22"/>
          <w:szCs w:val="22"/>
          <w:lang w:val="en-ID" w:eastAsia="en-ID"/>
        </w:rPr>
        <w:t>membaca</w:t>
      </w:r>
      <w:proofErr w:type="spellEnd"/>
      <w:r w:rsidRPr="008F0810">
        <w:rPr>
          <w:rFonts w:eastAsia="Times New Roman"/>
          <w:color w:val="000000"/>
          <w:kern w:val="36"/>
          <w:sz w:val="22"/>
          <w:szCs w:val="22"/>
          <w:lang w:val="en-ID" w:eastAsia="en-ID"/>
        </w:rPr>
        <w:t xml:space="preserve"> </w:t>
      </w:r>
      <w:proofErr w:type="spellStart"/>
      <w:r w:rsidRPr="008F0810">
        <w:rPr>
          <w:rFonts w:eastAsia="Times New Roman"/>
          <w:color w:val="000000"/>
          <w:kern w:val="36"/>
          <w:sz w:val="22"/>
          <w:szCs w:val="22"/>
          <w:lang w:val="en-ID" w:eastAsia="en-ID"/>
        </w:rPr>
        <w:t>buku</w:t>
      </w:r>
      <w:proofErr w:type="spellEnd"/>
      <w:r w:rsidRPr="008F0810">
        <w:rPr>
          <w:rFonts w:eastAsia="Times New Roman"/>
          <w:color w:val="000000"/>
          <w:kern w:val="36"/>
          <w:sz w:val="22"/>
          <w:szCs w:val="22"/>
          <w:lang w:val="en-ID" w:eastAsia="en-ID"/>
        </w:rPr>
        <w:t xml:space="preserve"> </w:t>
      </w:r>
      <w:proofErr w:type="spellStart"/>
      <w:r w:rsidRPr="008F0810">
        <w:rPr>
          <w:rFonts w:eastAsia="Times New Roman"/>
          <w:color w:val="000000"/>
          <w:kern w:val="36"/>
          <w:sz w:val="22"/>
          <w:szCs w:val="22"/>
          <w:lang w:val="en-ID" w:eastAsia="en-ID"/>
        </w:rPr>
        <w:t>paket</w:t>
      </w:r>
      <w:proofErr w:type="spellEnd"/>
      <w:r w:rsidRPr="008F0810">
        <w:rPr>
          <w:rFonts w:eastAsia="Times New Roman"/>
          <w:color w:val="000000"/>
          <w:kern w:val="36"/>
          <w:sz w:val="22"/>
          <w:szCs w:val="22"/>
          <w:lang w:val="en-ID" w:eastAsia="en-ID"/>
        </w:rPr>
        <w:t xml:space="preserve"> </w:t>
      </w:r>
      <w:proofErr w:type="spellStart"/>
      <w:r w:rsidRPr="008F0810">
        <w:rPr>
          <w:rFonts w:eastAsia="Times New Roman"/>
          <w:color w:val="000000"/>
          <w:kern w:val="36"/>
          <w:sz w:val="22"/>
          <w:szCs w:val="22"/>
          <w:lang w:val="en-ID" w:eastAsia="en-ID"/>
        </w:rPr>
        <w:t>sesuai</w:t>
      </w:r>
      <w:proofErr w:type="spellEnd"/>
      <w:r w:rsidRPr="008F0810">
        <w:rPr>
          <w:rFonts w:eastAsia="Times New Roman"/>
          <w:color w:val="000000"/>
          <w:kern w:val="36"/>
          <w:sz w:val="22"/>
          <w:szCs w:val="22"/>
          <w:lang w:val="en-ID" w:eastAsia="en-ID"/>
        </w:rPr>
        <w:t xml:space="preserve"> </w:t>
      </w:r>
      <w:proofErr w:type="spellStart"/>
      <w:r w:rsidRPr="008F0810">
        <w:rPr>
          <w:rFonts w:eastAsia="Times New Roman"/>
          <w:color w:val="000000"/>
          <w:kern w:val="36"/>
          <w:sz w:val="22"/>
          <w:szCs w:val="22"/>
          <w:lang w:val="en-ID" w:eastAsia="en-ID"/>
        </w:rPr>
        <w:t>materi</w:t>
      </w:r>
      <w:proofErr w:type="spellEnd"/>
      <w:r w:rsidRPr="008F0810">
        <w:rPr>
          <w:rFonts w:eastAsia="Times New Roman"/>
          <w:color w:val="000000"/>
          <w:kern w:val="36"/>
          <w:sz w:val="22"/>
          <w:szCs w:val="22"/>
          <w:lang w:val="en-ID" w:eastAsia="en-ID"/>
        </w:rPr>
        <w:t xml:space="preserve"> </w:t>
      </w:r>
      <w:proofErr w:type="spellStart"/>
      <w:r w:rsidRPr="008F0810">
        <w:rPr>
          <w:rFonts w:eastAsia="Times New Roman"/>
          <w:color w:val="000000"/>
          <w:kern w:val="36"/>
          <w:sz w:val="22"/>
          <w:szCs w:val="22"/>
          <w:lang w:val="en-ID" w:eastAsia="en-ID"/>
        </w:rPr>
        <w:t>pelajaran</w:t>
      </w:r>
      <w:proofErr w:type="spellEnd"/>
      <w:r w:rsidRPr="008F0810">
        <w:rPr>
          <w:rFonts w:eastAsia="Times New Roman"/>
          <w:color w:val="000000"/>
          <w:kern w:val="36"/>
          <w:sz w:val="22"/>
          <w:szCs w:val="22"/>
          <w:lang w:val="en-ID" w:eastAsia="en-ID"/>
        </w:rPr>
        <w:t xml:space="preserve">. Jika </w:t>
      </w:r>
      <w:proofErr w:type="spellStart"/>
      <w:r w:rsidRPr="008F0810">
        <w:rPr>
          <w:rFonts w:eastAsia="Times New Roman"/>
          <w:color w:val="000000"/>
          <w:kern w:val="36"/>
          <w:sz w:val="22"/>
          <w:szCs w:val="22"/>
          <w:lang w:val="en-ID" w:eastAsia="en-ID"/>
        </w:rPr>
        <w:t>ada</w:t>
      </w:r>
      <w:proofErr w:type="spellEnd"/>
      <w:r w:rsidRPr="008F0810">
        <w:rPr>
          <w:rFonts w:eastAsia="Times New Roman"/>
          <w:color w:val="000000"/>
          <w:kern w:val="36"/>
          <w:sz w:val="22"/>
          <w:szCs w:val="22"/>
          <w:lang w:val="en-ID" w:eastAsia="en-ID"/>
        </w:rPr>
        <w:t xml:space="preserve"> </w:t>
      </w:r>
      <w:proofErr w:type="spellStart"/>
      <w:r w:rsidRPr="008F0810">
        <w:rPr>
          <w:rFonts w:eastAsia="Times New Roman"/>
          <w:color w:val="000000"/>
          <w:kern w:val="36"/>
          <w:sz w:val="22"/>
          <w:szCs w:val="22"/>
          <w:lang w:val="en-ID" w:eastAsia="en-ID"/>
        </w:rPr>
        <w:t>materi</w:t>
      </w:r>
      <w:proofErr w:type="spellEnd"/>
      <w:r w:rsidRPr="008F0810">
        <w:rPr>
          <w:rFonts w:eastAsia="Times New Roman"/>
          <w:color w:val="000000"/>
          <w:kern w:val="36"/>
          <w:sz w:val="22"/>
          <w:szCs w:val="22"/>
          <w:lang w:val="en-ID" w:eastAsia="en-ID"/>
        </w:rPr>
        <w:t xml:space="preserve"> IPA yang </w:t>
      </w:r>
      <w:proofErr w:type="spellStart"/>
      <w:r w:rsidRPr="008F0810">
        <w:rPr>
          <w:rFonts w:eastAsia="Times New Roman"/>
          <w:color w:val="000000"/>
          <w:kern w:val="36"/>
          <w:sz w:val="22"/>
          <w:szCs w:val="22"/>
          <w:lang w:val="en-ID" w:eastAsia="en-ID"/>
        </w:rPr>
        <w:t>harus</w:t>
      </w:r>
      <w:proofErr w:type="spellEnd"/>
      <w:r w:rsidRPr="008F0810">
        <w:rPr>
          <w:rFonts w:eastAsia="Times New Roman"/>
          <w:color w:val="000000"/>
          <w:kern w:val="36"/>
          <w:sz w:val="22"/>
          <w:szCs w:val="22"/>
          <w:lang w:val="en-ID" w:eastAsia="en-ID"/>
        </w:rPr>
        <w:t xml:space="preserve"> </w:t>
      </w:r>
      <w:proofErr w:type="spellStart"/>
      <w:r w:rsidRPr="008F0810">
        <w:rPr>
          <w:rFonts w:eastAsia="Times New Roman"/>
          <w:color w:val="000000"/>
          <w:kern w:val="36"/>
          <w:sz w:val="22"/>
          <w:szCs w:val="22"/>
          <w:lang w:val="en-ID" w:eastAsia="en-ID"/>
        </w:rPr>
        <w:t>dikombinasikan</w:t>
      </w:r>
      <w:proofErr w:type="spellEnd"/>
      <w:r w:rsidRPr="008F0810">
        <w:rPr>
          <w:rFonts w:eastAsia="Times New Roman"/>
          <w:color w:val="000000"/>
          <w:kern w:val="36"/>
          <w:sz w:val="22"/>
          <w:szCs w:val="22"/>
          <w:lang w:val="en-ID" w:eastAsia="en-ID"/>
        </w:rPr>
        <w:t xml:space="preserve"> </w:t>
      </w:r>
      <w:proofErr w:type="spellStart"/>
      <w:r w:rsidRPr="008F0810">
        <w:rPr>
          <w:rFonts w:eastAsia="Times New Roman"/>
          <w:color w:val="000000"/>
          <w:kern w:val="36"/>
          <w:sz w:val="22"/>
          <w:szCs w:val="22"/>
          <w:lang w:val="en-ID" w:eastAsia="en-ID"/>
        </w:rPr>
        <w:t>dengan</w:t>
      </w:r>
      <w:proofErr w:type="spellEnd"/>
      <w:r w:rsidRPr="008F0810">
        <w:rPr>
          <w:rFonts w:eastAsia="Times New Roman"/>
          <w:color w:val="000000"/>
          <w:kern w:val="36"/>
          <w:sz w:val="22"/>
          <w:szCs w:val="22"/>
          <w:lang w:val="en-ID" w:eastAsia="en-ID"/>
        </w:rPr>
        <w:t xml:space="preserve"> </w:t>
      </w:r>
      <w:proofErr w:type="spellStart"/>
      <w:r w:rsidRPr="008F0810">
        <w:rPr>
          <w:rFonts w:eastAsia="Times New Roman"/>
          <w:color w:val="000000"/>
          <w:kern w:val="36"/>
          <w:sz w:val="22"/>
          <w:szCs w:val="22"/>
          <w:lang w:val="en-ID" w:eastAsia="en-ID"/>
        </w:rPr>
        <w:t>praktikum</w:t>
      </w:r>
      <w:proofErr w:type="spellEnd"/>
      <w:r w:rsidRPr="008F0810">
        <w:rPr>
          <w:rFonts w:eastAsia="Times New Roman"/>
          <w:color w:val="000000"/>
          <w:kern w:val="36"/>
          <w:sz w:val="22"/>
          <w:szCs w:val="22"/>
          <w:lang w:val="en-ID" w:eastAsia="en-ID"/>
        </w:rPr>
        <w:t xml:space="preserve"> </w:t>
      </w:r>
      <w:proofErr w:type="spellStart"/>
      <w:r w:rsidRPr="008F0810">
        <w:rPr>
          <w:rFonts w:eastAsia="Times New Roman"/>
          <w:color w:val="000000"/>
          <w:kern w:val="36"/>
          <w:sz w:val="22"/>
          <w:szCs w:val="22"/>
          <w:lang w:val="en-ID" w:eastAsia="en-ID"/>
        </w:rPr>
        <w:t>atau</w:t>
      </w:r>
      <w:proofErr w:type="spellEnd"/>
      <w:r w:rsidRPr="008F0810">
        <w:rPr>
          <w:rFonts w:eastAsia="Times New Roman"/>
          <w:color w:val="000000"/>
          <w:kern w:val="36"/>
          <w:sz w:val="22"/>
          <w:szCs w:val="22"/>
          <w:lang w:val="en-ID" w:eastAsia="en-ID"/>
        </w:rPr>
        <w:t xml:space="preserve"> </w:t>
      </w:r>
      <w:proofErr w:type="spellStart"/>
      <w:r w:rsidRPr="008F0810">
        <w:rPr>
          <w:rFonts w:eastAsia="Times New Roman"/>
          <w:color w:val="000000"/>
          <w:kern w:val="36"/>
          <w:sz w:val="22"/>
          <w:szCs w:val="22"/>
          <w:lang w:val="en-ID" w:eastAsia="en-ID"/>
        </w:rPr>
        <w:t>percobaan</w:t>
      </w:r>
      <w:proofErr w:type="spellEnd"/>
      <w:r w:rsidRPr="008F0810">
        <w:rPr>
          <w:rFonts w:eastAsia="Times New Roman"/>
          <w:color w:val="000000"/>
          <w:kern w:val="36"/>
          <w:sz w:val="22"/>
          <w:szCs w:val="22"/>
          <w:lang w:val="en-ID" w:eastAsia="en-ID"/>
        </w:rPr>
        <w:t xml:space="preserve">, </w:t>
      </w:r>
      <w:proofErr w:type="spellStart"/>
      <w:r w:rsidRPr="008F0810">
        <w:rPr>
          <w:rFonts w:eastAsia="Times New Roman"/>
          <w:color w:val="000000"/>
          <w:kern w:val="36"/>
          <w:sz w:val="22"/>
          <w:szCs w:val="22"/>
          <w:lang w:val="en-ID" w:eastAsia="en-ID"/>
        </w:rPr>
        <w:t>maka</w:t>
      </w:r>
      <w:proofErr w:type="spellEnd"/>
      <w:r w:rsidRPr="008F0810">
        <w:rPr>
          <w:rFonts w:eastAsia="Times New Roman"/>
          <w:color w:val="000000"/>
          <w:kern w:val="36"/>
          <w:sz w:val="22"/>
          <w:szCs w:val="22"/>
          <w:lang w:val="en-ID" w:eastAsia="en-ID"/>
        </w:rPr>
        <w:t xml:space="preserve"> </w:t>
      </w:r>
      <w:proofErr w:type="spellStart"/>
      <w:r w:rsidRPr="008F0810">
        <w:rPr>
          <w:rFonts w:eastAsia="Times New Roman"/>
          <w:color w:val="000000"/>
          <w:kern w:val="36"/>
          <w:sz w:val="22"/>
          <w:szCs w:val="22"/>
          <w:lang w:val="en-ID" w:eastAsia="en-ID"/>
        </w:rPr>
        <w:t>peserta</w:t>
      </w:r>
      <w:proofErr w:type="spellEnd"/>
      <w:r w:rsidRPr="008F0810">
        <w:rPr>
          <w:rFonts w:eastAsia="Times New Roman"/>
          <w:color w:val="000000"/>
          <w:kern w:val="36"/>
          <w:sz w:val="22"/>
          <w:szCs w:val="22"/>
          <w:lang w:val="en-ID" w:eastAsia="en-ID"/>
        </w:rPr>
        <w:t xml:space="preserve"> </w:t>
      </w:r>
      <w:proofErr w:type="spellStart"/>
      <w:r w:rsidRPr="008F0810">
        <w:rPr>
          <w:rFonts w:eastAsia="Times New Roman"/>
          <w:color w:val="000000"/>
          <w:kern w:val="36"/>
          <w:sz w:val="22"/>
          <w:szCs w:val="22"/>
          <w:lang w:val="en-ID" w:eastAsia="en-ID"/>
        </w:rPr>
        <w:t>didik</w:t>
      </w:r>
      <w:proofErr w:type="spellEnd"/>
      <w:r w:rsidRPr="008F0810">
        <w:rPr>
          <w:rFonts w:eastAsia="Times New Roman"/>
          <w:color w:val="000000"/>
          <w:kern w:val="36"/>
          <w:sz w:val="22"/>
          <w:szCs w:val="22"/>
          <w:lang w:val="en-ID" w:eastAsia="en-ID"/>
        </w:rPr>
        <w:t xml:space="preserve"> </w:t>
      </w:r>
      <w:proofErr w:type="spellStart"/>
      <w:r w:rsidRPr="008F0810">
        <w:rPr>
          <w:rFonts w:eastAsia="Times New Roman"/>
          <w:color w:val="000000"/>
          <w:kern w:val="36"/>
          <w:sz w:val="22"/>
          <w:szCs w:val="22"/>
          <w:lang w:val="en-ID" w:eastAsia="en-ID"/>
        </w:rPr>
        <w:t>hanya</w:t>
      </w:r>
      <w:proofErr w:type="spellEnd"/>
      <w:r w:rsidRPr="008F0810">
        <w:rPr>
          <w:rFonts w:eastAsia="Times New Roman"/>
          <w:color w:val="000000"/>
          <w:kern w:val="36"/>
          <w:sz w:val="22"/>
          <w:szCs w:val="22"/>
          <w:lang w:val="en-ID" w:eastAsia="en-ID"/>
        </w:rPr>
        <w:t xml:space="preserve"> </w:t>
      </w:r>
      <w:proofErr w:type="spellStart"/>
      <w:r w:rsidRPr="008F0810">
        <w:rPr>
          <w:rFonts w:eastAsia="Times New Roman"/>
          <w:color w:val="000000"/>
          <w:kern w:val="36"/>
          <w:sz w:val="22"/>
          <w:szCs w:val="22"/>
          <w:lang w:val="en-ID" w:eastAsia="en-ID"/>
        </w:rPr>
        <w:t>diara</w:t>
      </w:r>
      <w:r w:rsidRPr="008F0810">
        <w:rPr>
          <w:rFonts w:eastAsia="Times New Roman"/>
          <w:color w:val="000000"/>
          <w:kern w:val="36"/>
          <w:sz w:val="22"/>
          <w:szCs w:val="22"/>
          <w:lang w:val="en-ID" w:eastAsia="en-ID"/>
        </w:rPr>
        <w:t>hkan</w:t>
      </w:r>
      <w:proofErr w:type="spellEnd"/>
      <w:r w:rsidRPr="008F0810">
        <w:rPr>
          <w:rFonts w:eastAsia="Times New Roman"/>
          <w:color w:val="000000"/>
          <w:kern w:val="36"/>
          <w:sz w:val="22"/>
          <w:szCs w:val="22"/>
          <w:lang w:val="en-ID" w:eastAsia="en-ID"/>
        </w:rPr>
        <w:t xml:space="preserve"> </w:t>
      </w:r>
      <w:proofErr w:type="spellStart"/>
      <w:r w:rsidRPr="008F0810">
        <w:rPr>
          <w:rFonts w:eastAsia="Times New Roman"/>
          <w:color w:val="000000"/>
          <w:kern w:val="36"/>
          <w:sz w:val="22"/>
          <w:szCs w:val="22"/>
          <w:lang w:val="en-ID" w:eastAsia="en-ID"/>
        </w:rPr>
        <w:t>untuk</w:t>
      </w:r>
      <w:proofErr w:type="spellEnd"/>
      <w:r w:rsidRPr="008F0810">
        <w:rPr>
          <w:rFonts w:eastAsia="Times New Roman"/>
          <w:color w:val="000000"/>
          <w:kern w:val="36"/>
          <w:sz w:val="22"/>
          <w:szCs w:val="22"/>
          <w:lang w:val="en-ID" w:eastAsia="en-ID"/>
        </w:rPr>
        <w:t xml:space="preserve"> </w:t>
      </w:r>
      <w:proofErr w:type="spellStart"/>
      <w:r w:rsidRPr="008F0810">
        <w:rPr>
          <w:rFonts w:eastAsia="Times New Roman"/>
          <w:color w:val="000000"/>
          <w:kern w:val="36"/>
          <w:sz w:val="22"/>
          <w:szCs w:val="22"/>
          <w:lang w:val="en-ID" w:eastAsia="en-ID"/>
        </w:rPr>
        <w:t>melihat</w:t>
      </w:r>
      <w:proofErr w:type="spellEnd"/>
      <w:r w:rsidRPr="008F0810">
        <w:rPr>
          <w:rFonts w:eastAsia="Times New Roman"/>
          <w:color w:val="000000"/>
          <w:kern w:val="36"/>
          <w:sz w:val="22"/>
          <w:szCs w:val="22"/>
          <w:lang w:val="en-ID" w:eastAsia="en-ID"/>
        </w:rPr>
        <w:t xml:space="preserve"> video </w:t>
      </w:r>
      <w:proofErr w:type="spellStart"/>
      <w:r w:rsidRPr="008F0810">
        <w:rPr>
          <w:rFonts w:eastAsia="Times New Roman"/>
          <w:color w:val="000000"/>
          <w:kern w:val="36"/>
          <w:sz w:val="22"/>
          <w:szCs w:val="22"/>
          <w:lang w:val="en-ID" w:eastAsia="en-ID"/>
        </w:rPr>
        <w:t>praktikum</w:t>
      </w:r>
      <w:proofErr w:type="spellEnd"/>
      <w:r w:rsidRPr="008F0810">
        <w:rPr>
          <w:rFonts w:eastAsia="Times New Roman"/>
          <w:color w:val="000000"/>
          <w:kern w:val="36"/>
          <w:sz w:val="22"/>
          <w:szCs w:val="22"/>
          <w:lang w:val="en-ID" w:eastAsia="en-ID"/>
        </w:rPr>
        <w:t xml:space="preserve"> yang </w:t>
      </w:r>
      <w:proofErr w:type="spellStart"/>
      <w:r w:rsidRPr="008F0810">
        <w:rPr>
          <w:rFonts w:eastAsia="Times New Roman"/>
          <w:color w:val="000000"/>
          <w:kern w:val="36"/>
          <w:sz w:val="22"/>
          <w:szCs w:val="22"/>
          <w:lang w:val="en-ID" w:eastAsia="en-ID"/>
        </w:rPr>
        <w:t>sesuai</w:t>
      </w:r>
      <w:proofErr w:type="spellEnd"/>
      <w:r w:rsidRPr="008F0810">
        <w:rPr>
          <w:rFonts w:eastAsia="Times New Roman"/>
          <w:color w:val="000000"/>
          <w:kern w:val="36"/>
          <w:sz w:val="22"/>
          <w:szCs w:val="22"/>
          <w:lang w:val="en-ID" w:eastAsia="en-ID"/>
        </w:rPr>
        <w:t xml:space="preserve"> yang </w:t>
      </w:r>
      <w:proofErr w:type="spellStart"/>
      <w:r w:rsidRPr="008F0810">
        <w:rPr>
          <w:rFonts w:eastAsia="Times New Roman"/>
          <w:color w:val="000000"/>
          <w:kern w:val="36"/>
          <w:sz w:val="22"/>
          <w:szCs w:val="22"/>
          <w:lang w:val="en-ID" w:eastAsia="en-ID"/>
        </w:rPr>
        <w:t>diberikan</w:t>
      </w:r>
      <w:proofErr w:type="spellEnd"/>
      <w:r w:rsidRPr="008F0810">
        <w:rPr>
          <w:rFonts w:eastAsia="Times New Roman"/>
          <w:color w:val="000000"/>
          <w:kern w:val="36"/>
          <w:sz w:val="22"/>
          <w:szCs w:val="22"/>
          <w:lang w:val="en-ID" w:eastAsia="en-ID"/>
        </w:rPr>
        <w:t xml:space="preserve"> </w:t>
      </w:r>
      <w:proofErr w:type="spellStart"/>
      <w:r w:rsidRPr="008F0810">
        <w:rPr>
          <w:rFonts w:eastAsia="Times New Roman"/>
          <w:color w:val="000000"/>
          <w:kern w:val="36"/>
          <w:sz w:val="22"/>
          <w:szCs w:val="22"/>
          <w:lang w:val="en-ID" w:eastAsia="en-ID"/>
        </w:rPr>
        <w:t>pendidik</w:t>
      </w:r>
      <w:proofErr w:type="spellEnd"/>
      <w:r w:rsidRPr="008F0810">
        <w:rPr>
          <w:rFonts w:eastAsia="Times New Roman"/>
          <w:color w:val="000000"/>
          <w:kern w:val="36"/>
          <w:sz w:val="22"/>
          <w:szCs w:val="22"/>
          <w:lang w:val="en-ID" w:eastAsia="en-ID"/>
        </w:rPr>
        <w:t xml:space="preserve">.  </w:t>
      </w:r>
      <w:proofErr w:type="spellStart"/>
      <w:r w:rsidRPr="008F0810">
        <w:rPr>
          <w:rFonts w:eastAsia="Times New Roman"/>
          <w:color w:val="000000"/>
          <w:kern w:val="36"/>
          <w:sz w:val="22"/>
          <w:szCs w:val="22"/>
          <w:lang w:val="en-ID" w:eastAsia="en-ID"/>
        </w:rPr>
        <w:t>Kegiatan</w:t>
      </w:r>
      <w:proofErr w:type="spellEnd"/>
      <w:r w:rsidRPr="008F0810">
        <w:rPr>
          <w:rFonts w:eastAsia="Times New Roman"/>
          <w:color w:val="000000"/>
          <w:kern w:val="36"/>
          <w:sz w:val="22"/>
          <w:szCs w:val="22"/>
          <w:lang w:val="en-ID" w:eastAsia="en-ID"/>
        </w:rPr>
        <w:t xml:space="preserve"> </w:t>
      </w:r>
      <w:proofErr w:type="spellStart"/>
      <w:r w:rsidRPr="008F0810">
        <w:rPr>
          <w:rFonts w:eastAsia="Times New Roman"/>
          <w:color w:val="000000"/>
          <w:kern w:val="36"/>
          <w:sz w:val="22"/>
          <w:szCs w:val="22"/>
          <w:lang w:val="en-ID" w:eastAsia="en-ID"/>
        </w:rPr>
        <w:t>belajar</w:t>
      </w:r>
      <w:proofErr w:type="spellEnd"/>
      <w:r w:rsidRPr="008F0810">
        <w:rPr>
          <w:rFonts w:eastAsia="Times New Roman"/>
          <w:color w:val="000000"/>
          <w:kern w:val="36"/>
          <w:sz w:val="22"/>
          <w:szCs w:val="22"/>
          <w:lang w:val="en-ID" w:eastAsia="en-ID"/>
        </w:rPr>
        <w:t xml:space="preserve"> yang paling </w:t>
      </w:r>
      <w:proofErr w:type="spellStart"/>
      <w:r w:rsidRPr="008F0810">
        <w:rPr>
          <w:rFonts w:eastAsia="Times New Roman"/>
          <w:color w:val="000000"/>
          <w:kern w:val="36"/>
          <w:sz w:val="22"/>
          <w:szCs w:val="22"/>
          <w:lang w:val="en-ID" w:eastAsia="en-ID"/>
        </w:rPr>
        <w:t>sering</w:t>
      </w:r>
      <w:proofErr w:type="spellEnd"/>
      <w:r w:rsidRPr="008F0810">
        <w:rPr>
          <w:rFonts w:eastAsia="Times New Roman"/>
          <w:color w:val="000000"/>
          <w:kern w:val="36"/>
          <w:sz w:val="22"/>
          <w:szCs w:val="22"/>
          <w:lang w:val="en-ID" w:eastAsia="en-ID"/>
        </w:rPr>
        <w:t xml:space="preserve"> </w:t>
      </w:r>
      <w:proofErr w:type="spellStart"/>
      <w:r w:rsidRPr="008F0810">
        <w:rPr>
          <w:rFonts w:eastAsia="Times New Roman"/>
          <w:color w:val="000000"/>
          <w:kern w:val="36"/>
          <w:sz w:val="22"/>
          <w:szCs w:val="22"/>
          <w:lang w:val="en-ID" w:eastAsia="en-ID"/>
        </w:rPr>
        <w:t>dilakukan</w:t>
      </w:r>
      <w:proofErr w:type="spellEnd"/>
      <w:r w:rsidRPr="008F0810">
        <w:rPr>
          <w:rFonts w:eastAsia="Times New Roman"/>
          <w:color w:val="000000"/>
          <w:kern w:val="36"/>
          <w:sz w:val="22"/>
          <w:szCs w:val="22"/>
          <w:lang w:val="en-ID" w:eastAsia="en-ID"/>
        </w:rPr>
        <w:t xml:space="preserve"> </w:t>
      </w:r>
      <w:proofErr w:type="spellStart"/>
      <w:r w:rsidRPr="008F0810">
        <w:rPr>
          <w:rFonts w:eastAsia="Times New Roman"/>
          <w:color w:val="000000"/>
          <w:kern w:val="36"/>
          <w:sz w:val="22"/>
          <w:szCs w:val="22"/>
          <w:lang w:val="en-ID" w:eastAsia="en-ID"/>
        </w:rPr>
        <w:t>peserta</w:t>
      </w:r>
      <w:proofErr w:type="spellEnd"/>
      <w:r w:rsidRPr="008F0810">
        <w:rPr>
          <w:rFonts w:eastAsia="Times New Roman"/>
          <w:color w:val="000000"/>
          <w:kern w:val="36"/>
          <w:sz w:val="22"/>
          <w:szCs w:val="22"/>
          <w:lang w:val="en-ID" w:eastAsia="en-ID"/>
        </w:rPr>
        <w:t xml:space="preserve"> </w:t>
      </w:r>
      <w:proofErr w:type="spellStart"/>
      <w:r w:rsidRPr="008F0810">
        <w:rPr>
          <w:rFonts w:eastAsia="Times New Roman"/>
          <w:color w:val="000000"/>
          <w:kern w:val="36"/>
          <w:sz w:val="22"/>
          <w:szCs w:val="22"/>
          <w:lang w:val="en-ID" w:eastAsia="en-ID"/>
        </w:rPr>
        <w:t>didik</w:t>
      </w:r>
      <w:proofErr w:type="spellEnd"/>
      <w:r w:rsidRPr="008F0810">
        <w:rPr>
          <w:rFonts w:eastAsia="Times New Roman"/>
          <w:color w:val="000000"/>
          <w:kern w:val="36"/>
          <w:sz w:val="22"/>
          <w:szCs w:val="22"/>
          <w:lang w:val="en-ID" w:eastAsia="en-ID"/>
        </w:rPr>
        <w:t xml:space="preserve"> </w:t>
      </w:r>
      <w:proofErr w:type="spellStart"/>
      <w:r w:rsidRPr="008F0810">
        <w:rPr>
          <w:rFonts w:eastAsia="Times New Roman"/>
          <w:color w:val="000000"/>
          <w:kern w:val="36"/>
          <w:sz w:val="22"/>
          <w:szCs w:val="22"/>
          <w:lang w:val="en-ID" w:eastAsia="en-ID"/>
        </w:rPr>
        <w:t>selama</w:t>
      </w:r>
      <w:proofErr w:type="spellEnd"/>
      <w:r w:rsidRPr="008F0810">
        <w:rPr>
          <w:rFonts w:eastAsia="Times New Roman"/>
          <w:color w:val="000000"/>
          <w:kern w:val="36"/>
          <w:sz w:val="22"/>
          <w:szCs w:val="22"/>
          <w:lang w:val="en-ID" w:eastAsia="en-ID"/>
        </w:rPr>
        <w:t xml:space="preserve"> </w:t>
      </w:r>
      <w:proofErr w:type="spellStart"/>
      <w:r w:rsidRPr="008F0810">
        <w:rPr>
          <w:rFonts w:eastAsia="Times New Roman"/>
          <w:color w:val="000000"/>
          <w:kern w:val="36"/>
          <w:sz w:val="22"/>
          <w:szCs w:val="22"/>
          <w:lang w:val="en-ID" w:eastAsia="en-ID"/>
        </w:rPr>
        <w:t>pembelajaran</w:t>
      </w:r>
      <w:proofErr w:type="spellEnd"/>
      <w:r w:rsidRPr="008F0810">
        <w:rPr>
          <w:rFonts w:eastAsia="Times New Roman"/>
          <w:color w:val="000000"/>
          <w:kern w:val="36"/>
          <w:sz w:val="22"/>
          <w:szCs w:val="22"/>
          <w:lang w:val="en-ID" w:eastAsia="en-ID"/>
        </w:rPr>
        <w:t xml:space="preserve"> IPA </w:t>
      </w:r>
      <w:proofErr w:type="spellStart"/>
      <w:r w:rsidRPr="008F0810">
        <w:rPr>
          <w:rFonts w:eastAsia="Times New Roman"/>
          <w:color w:val="000000"/>
          <w:kern w:val="36"/>
          <w:sz w:val="22"/>
          <w:szCs w:val="22"/>
          <w:lang w:val="en-ID" w:eastAsia="en-ID"/>
        </w:rPr>
        <w:t>adalah</w:t>
      </w:r>
      <w:proofErr w:type="spellEnd"/>
      <w:r w:rsidRPr="008F0810">
        <w:rPr>
          <w:rFonts w:eastAsia="Times New Roman"/>
          <w:color w:val="000000"/>
          <w:kern w:val="36"/>
          <w:sz w:val="22"/>
          <w:szCs w:val="22"/>
          <w:lang w:val="en-ID" w:eastAsia="en-ID"/>
        </w:rPr>
        <w:t xml:space="preserve"> </w:t>
      </w:r>
      <w:proofErr w:type="spellStart"/>
      <w:r w:rsidRPr="008F0810">
        <w:rPr>
          <w:rFonts w:eastAsia="Times New Roman"/>
          <w:color w:val="000000"/>
          <w:kern w:val="36"/>
          <w:sz w:val="22"/>
          <w:szCs w:val="22"/>
          <w:lang w:val="en-ID" w:eastAsia="en-ID"/>
        </w:rPr>
        <w:t>mengerjakan</w:t>
      </w:r>
      <w:proofErr w:type="spellEnd"/>
      <w:r w:rsidRPr="008F0810">
        <w:rPr>
          <w:rFonts w:eastAsia="Times New Roman"/>
          <w:color w:val="000000"/>
          <w:kern w:val="36"/>
          <w:sz w:val="22"/>
          <w:szCs w:val="22"/>
          <w:lang w:val="en-ID" w:eastAsia="en-ID"/>
        </w:rPr>
        <w:t xml:space="preserve"> </w:t>
      </w:r>
      <w:proofErr w:type="spellStart"/>
      <w:r w:rsidRPr="008F0810">
        <w:rPr>
          <w:rFonts w:eastAsia="Times New Roman"/>
          <w:color w:val="000000"/>
          <w:kern w:val="36"/>
          <w:sz w:val="22"/>
          <w:szCs w:val="22"/>
          <w:lang w:val="en-ID" w:eastAsia="en-ID"/>
        </w:rPr>
        <w:t>tugas</w:t>
      </w:r>
      <w:proofErr w:type="spellEnd"/>
      <w:r w:rsidRPr="008F0810">
        <w:rPr>
          <w:rFonts w:eastAsia="Times New Roman"/>
          <w:color w:val="000000"/>
          <w:kern w:val="36"/>
          <w:sz w:val="22"/>
          <w:szCs w:val="22"/>
          <w:lang w:val="en-ID" w:eastAsia="en-ID"/>
        </w:rPr>
        <w:t xml:space="preserve"> </w:t>
      </w:r>
      <w:proofErr w:type="spellStart"/>
      <w:r w:rsidRPr="008F0810">
        <w:rPr>
          <w:rFonts w:eastAsia="Times New Roman"/>
          <w:color w:val="000000"/>
          <w:kern w:val="36"/>
          <w:sz w:val="22"/>
          <w:szCs w:val="22"/>
          <w:lang w:val="en-ID" w:eastAsia="en-ID"/>
        </w:rPr>
        <w:t>serta</w:t>
      </w:r>
      <w:proofErr w:type="spellEnd"/>
      <w:r w:rsidRPr="008F0810">
        <w:rPr>
          <w:rFonts w:eastAsia="Times New Roman"/>
          <w:color w:val="000000"/>
          <w:kern w:val="36"/>
          <w:sz w:val="22"/>
          <w:szCs w:val="22"/>
          <w:lang w:val="en-ID" w:eastAsia="en-ID"/>
        </w:rPr>
        <w:t xml:space="preserve"> </w:t>
      </w:r>
      <w:proofErr w:type="spellStart"/>
      <w:r w:rsidRPr="008F0810">
        <w:rPr>
          <w:rFonts w:eastAsia="Times New Roman"/>
          <w:color w:val="000000"/>
          <w:kern w:val="36"/>
          <w:sz w:val="22"/>
          <w:szCs w:val="22"/>
          <w:lang w:val="en-ID" w:eastAsia="en-ID"/>
        </w:rPr>
        <w:t>mengumpulkan</w:t>
      </w:r>
      <w:proofErr w:type="spellEnd"/>
      <w:r w:rsidRPr="008F0810">
        <w:rPr>
          <w:rFonts w:eastAsia="Times New Roman"/>
          <w:color w:val="000000"/>
          <w:kern w:val="36"/>
          <w:sz w:val="22"/>
          <w:szCs w:val="22"/>
          <w:lang w:val="en-ID" w:eastAsia="en-ID"/>
        </w:rPr>
        <w:t xml:space="preserve"> </w:t>
      </w:r>
      <w:proofErr w:type="spellStart"/>
      <w:r w:rsidRPr="008F0810">
        <w:rPr>
          <w:rFonts w:eastAsia="Times New Roman"/>
          <w:color w:val="000000"/>
          <w:kern w:val="36"/>
          <w:sz w:val="22"/>
          <w:szCs w:val="22"/>
          <w:lang w:val="en-ID" w:eastAsia="en-ID"/>
        </w:rPr>
        <w:t>tugas</w:t>
      </w:r>
      <w:proofErr w:type="spellEnd"/>
      <w:r w:rsidRPr="008F0810">
        <w:rPr>
          <w:rFonts w:eastAsia="Times New Roman"/>
          <w:color w:val="000000"/>
          <w:kern w:val="36"/>
          <w:sz w:val="22"/>
          <w:szCs w:val="22"/>
          <w:lang w:val="en-ID" w:eastAsia="en-ID"/>
        </w:rPr>
        <w:t xml:space="preserve">, </w:t>
      </w:r>
      <w:proofErr w:type="spellStart"/>
      <w:r w:rsidRPr="008F0810">
        <w:rPr>
          <w:rFonts w:eastAsia="Times New Roman"/>
          <w:color w:val="000000"/>
          <w:kern w:val="36"/>
          <w:sz w:val="22"/>
          <w:szCs w:val="22"/>
          <w:lang w:val="en-ID" w:eastAsia="en-ID"/>
        </w:rPr>
        <w:t>sehingga</w:t>
      </w:r>
      <w:proofErr w:type="spellEnd"/>
      <w:r w:rsidRPr="008F0810">
        <w:rPr>
          <w:rFonts w:eastAsia="Times New Roman"/>
          <w:color w:val="000000"/>
          <w:kern w:val="36"/>
          <w:sz w:val="22"/>
          <w:szCs w:val="22"/>
          <w:lang w:val="en-ID" w:eastAsia="en-ID"/>
        </w:rPr>
        <w:t xml:space="preserve"> </w:t>
      </w:r>
      <w:proofErr w:type="spellStart"/>
      <w:r w:rsidRPr="008F0810">
        <w:rPr>
          <w:rFonts w:eastAsia="Times New Roman"/>
          <w:color w:val="000000"/>
          <w:kern w:val="36"/>
          <w:sz w:val="22"/>
          <w:szCs w:val="22"/>
          <w:lang w:val="en-ID" w:eastAsia="en-ID"/>
        </w:rPr>
        <w:t>pembelajaran</w:t>
      </w:r>
      <w:proofErr w:type="spellEnd"/>
      <w:r w:rsidRPr="008F0810">
        <w:rPr>
          <w:rFonts w:eastAsia="Times New Roman"/>
          <w:color w:val="000000"/>
          <w:kern w:val="36"/>
          <w:sz w:val="22"/>
          <w:szCs w:val="22"/>
          <w:lang w:val="en-ID" w:eastAsia="en-ID"/>
        </w:rPr>
        <w:t xml:space="preserve"> IPA </w:t>
      </w:r>
      <w:proofErr w:type="spellStart"/>
      <w:r w:rsidRPr="008F0810">
        <w:rPr>
          <w:rFonts w:eastAsia="Times New Roman"/>
          <w:color w:val="000000"/>
          <w:kern w:val="36"/>
          <w:sz w:val="22"/>
          <w:szCs w:val="22"/>
          <w:lang w:val="en-ID" w:eastAsia="en-ID"/>
        </w:rPr>
        <w:t>selama</w:t>
      </w:r>
      <w:proofErr w:type="spellEnd"/>
      <w:r w:rsidRPr="008F0810">
        <w:rPr>
          <w:rFonts w:eastAsia="Times New Roman"/>
          <w:color w:val="000000"/>
          <w:kern w:val="36"/>
          <w:sz w:val="22"/>
          <w:szCs w:val="22"/>
          <w:lang w:val="en-ID" w:eastAsia="en-ID"/>
        </w:rPr>
        <w:t xml:space="preserve"> </w:t>
      </w:r>
      <w:proofErr w:type="spellStart"/>
      <w:r w:rsidRPr="008F0810">
        <w:rPr>
          <w:rFonts w:eastAsia="Times New Roman"/>
          <w:color w:val="000000"/>
          <w:kern w:val="36"/>
          <w:sz w:val="22"/>
          <w:szCs w:val="22"/>
          <w:lang w:val="en-ID" w:eastAsia="en-ID"/>
        </w:rPr>
        <w:t>pandemi</w:t>
      </w:r>
      <w:proofErr w:type="spellEnd"/>
      <w:r w:rsidRPr="008F0810">
        <w:rPr>
          <w:rFonts w:eastAsia="Times New Roman"/>
          <w:color w:val="000000"/>
          <w:kern w:val="36"/>
          <w:sz w:val="22"/>
          <w:szCs w:val="22"/>
          <w:lang w:val="en-ID" w:eastAsia="en-ID"/>
        </w:rPr>
        <w:t xml:space="preserve"> covid-19 </w:t>
      </w:r>
      <w:proofErr w:type="spellStart"/>
      <w:r w:rsidRPr="008F0810">
        <w:rPr>
          <w:rFonts w:eastAsia="Times New Roman"/>
          <w:color w:val="000000"/>
          <w:kern w:val="36"/>
          <w:sz w:val="22"/>
          <w:szCs w:val="22"/>
          <w:lang w:val="en-ID" w:eastAsia="en-ID"/>
        </w:rPr>
        <w:t>dirasa</w:t>
      </w:r>
      <w:proofErr w:type="spellEnd"/>
      <w:r w:rsidRPr="008F0810">
        <w:rPr>
          <w:rFonts w:eastAsia="Times New Roman"/>
          <w:color w:val="000000"/>
          <w:kern w:val="36"/>
          <w:sz w:val="22"/>
          <w:szCs w:val="22"/>
          <w:lang w:val="en-ID" w:eastAsia="en-ID"/>
        </w:rPr>
        <w:t xml:space="preserve"> </w:t>
      </w:r>
      <w:proofErr w:type="spellStart"/>
      <w:r w:rsidRPr="008F0810">
        <w:rPr>
          <w:rFonts w:eastAsia="Times New Roman"/>
          <w:color w:val="000000"/>
          <w:kern w:val="36"/>
          <w:sz w:val="22"/>
          <w:szCs w:val="22"/>
          <w:lang w:val="en-ID" w:eastAsia="en-ID"/>
        </w:rPr>
        <w:t>kurang</w:t>
      </w:r>
      <w:proofErr w:type="spellEnd"/>
      <w:r w:rsidRPr="008F0810">
        <w:rPr>
          <w:rFonts w:eastAsia="Times New Roman"/>
          <w:color w:val="000000"/>
          <w:kern w:val="36"/>
          <w:sz w:val="22"/>
          <w:szCs w:val="22"/>
          <w:lang w:val="en-ID" w:eastAsia="en-ID"/>
        </w:rPr>
        <w:t xml:space="preserve"> </w:t>
      </w:r>
      <w:proofErr w:type="spellStart"/>
      <w:r w:rsidRPr="008F0810">
        <w:rPr>
          <w:rFonts w:eastAsia="Times New Roman"/>
          <w:color w:val="000000"/>
          <w:kern w:val="36"/>
          <w:sz w:val="22"/>
          <w:szCs w:val="22"/>
          <w:lang w:val="en-ID" w:eastAsia="en-ID"/>
        </w:rPr>
        <w:t>efektif</w:t>
      </w:r>
      <w:proofErr w:type="spellEnd"/>
      <w:r w:rsidRPr="008F0810">
        <w:rPr>
          <w:rFonts w:eastAsia="Times New Roman"/>
          <w:color w:val="000000"/>
          <w:kern w:val="36"/>
          <w:sz w:val="22"/>
          <w:szCs w:val="22"/>
          <w:lang w:val="en-ID" w:eastAsia="en-ID"/>
        </w:rPr>
        <w:t xml:space="preserve">. Oleh </w:t>
      </w:r>
      <w:proofErr w:type="spellStart"/>
      <w:r w:rsidRPr="008F0810">
        <w:rPr>
          <w:rFonts w:eastAsia="Times New Roman"/>
          <w:color w:val="000000"/>
          <w:kern w:val="36"/>
          <w:sz w:val="22"/>
          <w:szCs w:val="22"/>
          <w:lang w:val="en-ID" w:eastAsia="en-ID"/>
        </w:rPr>
        <w:t>karena</w:t>
      </w:r>
      <w:proofErr w:type="spellEnd"/>
      <w:r w:rsidRPr="008F0810">
        <w:rPr>
          <w:rFonts w:eastAsia="Times New Roman"/>
          <w:color w:val="000000"/>
          <w:kern w:val="36"/>
          <w:sz w:val="22"/>
          <w:szCs w:val="22"/>
          <w:lang w:val="en-ID" w:eastAsia="en-ID"/>
        </w:rPr>
        <w:t xml:space="preserve"> </w:t>
      </w:r>
      <w:proofErr w:type="spellStart"/>
      <w:r w:rsidRPr="008F0810">
        <w:rPr>
          <w:rFonts w:eastAsia="Times New Roman"/>
          <w:color w:val="000000"/>
          <w:kern w:val="36"/>
          <w:sz w:val="22"/>
          <w:szCs w:val="22"/>
          <w:lang w:val="en-ID" w:eastAsia="en-ID"/>
        </w:rPr>
        <w:t>itu</w:t>
      </w:r>
      <w:proofErr w:type="spellEnd"/>
      <w:r w:rsidRPr="008F0810">
        <w:rPr>
          <w:rFonts w:eastAsia="Times New Roman"/>
          <w:color w:val="000000"/>
          <w:kern w:val="36"/>
          <w:sz w:val="22"/>
          <w:szCs w:val="22"/>
          <w:lang w:val="en-ID" w:eastAsia="en-ID"/>
        </w:rPr>
        <w:t xml:space="preserve">, </w:t>
      </w:r>
      <w:proofErr w:type="spellStart"/>
      <w:r w:rsidRPr="008F0810">
        <w:rPr>
          <w:rFonts w:eastAsia="Times New Roman"/>
          <w:color w:val="000000"/>
          <w:kern w:val="36"/>
          <w:sz w:val="22"/>
          <w:szCs w:val="22"/>
          <w:lang w:val="en-ID" w:eastAsia="en-ID"/>
        </w:rPr>
        <w:t>diperlukan</w:t>
      </w:r>
      <w:proofErr w:type="spellEnd"/>
      <w:r w:rsidRPr="008F0810">
        <w:rPr>
          <w:rFonts w:eastAsia="Times New Roman"/>
          <w:color w:val="000000"/>
          <w:kern w:val="36"/>
          <w:sz w:val="22"/>
          <w:szCs w:val="22"/>
          <w:lang w:val="en-ID" w:eastAsia="en-ID"/>
        </w:rPr>
        <w:t xml:space="preserve"> </w:t>
      </w:r>
      <w:proofErr w:type="spellStart"/>
      <w:r w:rsidRPr="008F0810">
        <w:rPr>
          <w:rFonts w:eastAsia="Times New Roman"/>
          <w:color w:val="000000"/>
          <w:kern w:val="36"/>
          <w:sz w:val="22"/>
          <w:szCs w:val="22"/>
          <w:lang w:val="en-ID" w:eastAsia="en-ID"/>
        </w:rPr>
        <w:t>sebuah</w:t>
      </w:r>
      <w:proofErr w:type="spellEnd"/>
      <w:r w:rsidRPr="008F0810">
        <w:rPr>
          <w:rFonts w:eastAsia="Times New Roman"/>
          <w:color w:val="000000"/>
          <w:kern w:val="36"/>
          <w:sz w:val="22"/>
          <w:szCs w:val="22"/>
          <w:lang w:val="en-ID" w:eastAsia="en-ID"/>
        </w:rPr>
        <w:t xml:space="preserve"> </w:t>
      </w:r>
      <w:proofErr w:type="spellStart"/>
      <w:r w:rsidRPr="008F0810">
        <w:rPr>
          <w:rFonts w:eastAsia="Times New Roman"/>
          <w:color w:val="000000"/>
          <w:kern w:val="36"/>
          <w:sz w:val="22"/>
          <w:szCs w:val="22"/>
          <w:lang w:val="en-ID" w:eastAsia="en-ID"/>
        </w:rPr>
        <w:t>solusi</w:t>
      </w:r>
      <w:proofErr w:type="spellEnd"/>
      <w:r w:rsidRPr="008F0810">
        <w:rPr>
          <w:rFonts w:eastAsia="Times New Roman"/>
          <w:color w:val="000000"/>
          <w:kern w:val="36"/>
          <w:sz w:val="22"/>
          <w:szCs w:val="22"/>
          <w:lang w:val="en-ID" w:eastAsia="en-ID"/>
        </w:rPr>
        <w:t xml:space="preserve"> </w:t>
      </w:r>
      <w:proofErr w:type="spellStart"/>
      <w:r w:rsidRPr="008F0810">
        <w:rPr>
          <w:rFonts w:eastAsia="Times New Roman"/>
          <w:color w:val="000000"/>
          <w:kern w:val="36"/>
          <w:sz w:val="22"/>
          <w:szCs w:val="22"/>
          <w:lang w:val="en-ID" w:eastAsia="en-ID"/>
        </w:rPr>
        <w:t>atau</w:t>
      </w:r>
      <w:proofErr w:type="spellEnd"/>
      <w:r w:rsidRPr="008F0810">
        <w:rPr>
          <w:rFonts w:eastAsia="Times New Roman"/>
          <w:color w:val="000000"/>
          <w:kern w:val="36"/>
          <w:sz w:val="22"/>
          <w:szCs w:val="22"/>
          <w:lang w:val="en-ID" w:eastAsia="en-ID"/>
        </w:rPr>
        <w:t xml:space="preserve"> </w:t>
      </w:r>
      <w:proofErr w:type="spellStart"/>
      <w:r w:rsidRPr="008F0810">
        <w:rPr>
          <w:rFonts w:eastAsia="Times New Roman"/>
          <w:color w:val="000000"/>
          <w:kern w:val="36"/>
          <w:sz w:val="22"/>
          <w:szCs w:val="22"/>
          <w:lang w:val="en-ID" w:eastAsia="en-ID"/>
        </w:rPr>
        <w:t>cara</w:t>
      </w:r>
      <w:proofErr w:type="spellEnd"/>
      <w:r w:rsidRPr="008F0810">
        <w:rPr>
          <w:rFonts w:eastAsia="Times New Roman"/>
          <w:color w:val="000000"/>
          <w:kern w:val="36"/>
          <w:sz w:val="22"/>
          <w:szCs w:val="22"/>
          <w:lang w:val="en-ID" w:eastAsia="en-ID"/>
        </w:rPr>
        <w:t xml:space="preserve"> yang </w:t>
      </w:r>
      <w:proofErr w:type="spellStart"/>
      <w:r w:rsidRPr="008F0810">
        <w:rPr>
          <w:rFonts w:eastAsia="Times New Roman"/>
          <w:color w:val="000000"/>
          <w:kern w:val="36"/>
          <w:sz w:val="22"/>
          <w:szCs w:val="22"/>
          <w:lang w:val="en-ID" w:eastAsia="en-ID"/>
        </w:rPr>
        <w:t>lebih</w:t>
      </w:r>
      <w:proofErr w:type="spellEnd"/>
      <w:r w:rsidRPr="008F0810">
        <w:rPr>
          <w:rFonts w:eastAsia="Times New Roman"/>
          <w:color w:val="000000"/>
          <w:kern w:val="36"/>
          <w:sz w:val="22"/>
          <w:szCs w:val="22"/>
          <w:lang w:val="en-ID" w:eastAsia="en-ID"/>
        </w:rPr>
        <w:t xml:space="preserve"> </w:t>
      </w:r>
      <w:proofErr w:type="spellStart"/>
      <w:r w:rsidRPr="008F0810">
        <w:rPr>
          <w:rFonts w:eastAsia="Times New Roman"/>
          <w:color w:val="000000"/>
          <w:kern w:val="36"/>
          <w:sz w:val="22"/>
          <w:szCs w:val="22"/>
          <w:lang w:val="en-ID" w:eastAsia="en-ID"/>
        </w:rPr>
        <w:t>menarik</w:t>
      </w:r>
      <w:proofErr w:type="spellEnd"/>
      <w:r w:rsidRPr="008F0810">
        <w:rPr>
          <w:rFonts w:eastAsia="Times New Roman"/>
          <w:color w:val="000000"/>
          <w:kern w:val="36"/>
          <w:sz w:val="22"/>
          <w:szCs w:val="22"/>
          <w:lang w:val="en-ID" w:eastAsia="en-ID"/>
        </w:rPr>
        <w:t xml:space="preserve"> dan </w:t>
      </w:r>
      <w:proofErr w:type="spellStart"/>
      <w:r w:rsidRPr="008F0810">
        <w:rPr>
          <w:rFonts w:eastAsia="Times New Roman"/>
          <w:color w:val="000000"/>
          <w:kern w:val="36"/>
          <w:sz w:val="22"/>
          <w:szCs w:val="22"/>
          <w:lang w:val="en-ID" w:eastAsia="en-ID"/>
        </w:rPr>
        <w:t>kreatif</w:t>
      </w:r>
      <w:proofErr w:type="spellEnd"/>
      <w:r w:rsidRPr="008F0810">
        <w:rPr>
          <w:rFonts w:eastAsia="Times New Roman"/>
          <w:color w:val="000000"/>
          <w:kern w:val="36"/>
          <w:sz w:val="22"/>
          <w:szCs w:val="22"/>
          <w:lang w:val="en-ID" w:eastAsia="en-ID"/>
        </w:rPr>
        <w:t xml:space="preserve"> </w:t>
      </w:r>
      <w:proofErr w:type="spellStart"/>
      <w:r w:rsidRPr="008F0810">
        <w:rPr>
          <w:rFonts w:eastAsia="Times New Roman"/>
          <w:color w:val="000000"/>
          <w:kern w:val="36"/>
          <w:sz w:val="22"/>
          <w:szCs w:val="22"/>
          <w:lang w:val="en-ID" w:eastAsia="en-ID"/>
        </w:rPr>
        <w:t>dalam</w:t>
      </w:r>
      <w:proofErr w:type="spellEnd"/>
      <w:r w:rsidRPr="008F0810">
        <w:rPr>
          <w:rFonts w:eastAsia="Times New Roman"/>
          <w:color w:val="000000"/>
          <w:kern w:val="36"/>
          <w:sz w:val="22"/>
          <w:szCs w:val="22"/>
          <w:lang w:val="en-ID" w:eastAsia="en-ID"/>
        </w:rPr>
        <w:t xml:space="preserve"> </w:t>
      </w:r>
      <w:proofErr w:type="spellStart"/>
      <w:r w:rsidRPr="008F0810">
        <w:rPr>
          <w:rFonts w:eastAsia="Times New Roman"/>
          <w:color w:val="000000"/>
          <w:kern w:val="36"/>
          <w:sz w:val="22"/>
          <w:szCs w:val="22"/>
          <w:lang w:val="en-ID" w:eastAsia="en-ID"/>
        </w:rPr>
        <w:t>implementasi</w:t>
      </w:r>
      <w:proofErr w:type="spellEnd"/>
      <w:r w:rsidRPr="008F0810">
        <w:rPr>
          <w:rFonts w:eastAsia="Times New Roman"/>
          <w:color w:val="000000"/>
          <w:kern w:val="36"/>
          <w:sz w:val="22"/>
          <w:szCs w:val="22"/>
          <w:lang w:val="en-ID" w:eastAsia="en-ID"/>
        </w:rPr>
        <w:t xml:space="preserve"> </w:t>
      </w:r>
      <w:proofErr w:type="spellStart"/>
      <w:r w:rsidRPr="008F0810">
        <w:rPr>
          <w:rFonts w:eastAsia="Times New Roman"/>
          <w:color w:val="000000"/>
          <w:kern w:val="36"/>
          <w:sz w:val="22"/>
          <w:szCs w:val="22"/>
          <w:lang w:val="en-ID" w:eastAsia="en-ID"/>
        </w:rPr>
        <w:t>pembelajaran</w:t>
      </w:r>
      <w:proofErr w:type="spellEnd"/>
      <w:r w:rsidRPr="008F0810">
        <w:rPr>
          <w:rFonts w:eastAsia="Times New Roman"/>
          <w:color w:val="000000"/>
          <w:kern w:val="36"/>
          <w:sz w:val="22"/>
          <w:szCs w:val="22"/>
          <w:lang w:val="en-ID" w:eastAsia="en-ID"/>
        </w:rPr>
        <w:t xml:space="preserve"> IPA di masa pandemic </w:t>
      </w:r>
      <w:r w:rsidRPr="008F0810">
        <w:rPr>
          <w:rFonts w:eastAsia="Times New Roman"/>
          <w:i/>
          <w:iCs/>
          <w:color w:val="000000"/>
          <w:kern w:val="36"/>
          <w:sz w:val="22"/>
          <w:szCs w:val="22"/>
          <w:lang w:val="en-ID" w:eastAsia="en-ID"/>
        </w:rPr>
        <w:t>covid-19.</w:t>
      </w:r>
    </w:p>
    <w:p w14:paraId="1870AC33" w14:textId="77777777" w:rsidR="00FF7B05" w:rsidRPr="00A230A1" w:rsidRDefault="00FF7B05" w:rsidP="00A230A1">
      <w:pPr>
        <w:ind w:firstLine="720"/>
        <w:jc w:val="both"/>
        <w:rPr>
          <w:sz w:val="22"/>
          <w:szCs w:val="22"/>
          <w:lang w:val="id-ID"/>
        </w:rPr>
      </w:pPr>
    </w:p>
    <w:p w14:paraId="358ADF2B" w14:textId="77777777" w:rsidR="00292C18" w:rsidRPr="00A230A1" w:rsidRDefault="00CE1BD4" w:rsidP="00A230A1">
      <w:pPr>
        <w:ind w:firstLine="720"/>
        <w:jc w:val="both"/>
        <w:rPr>
          <w:sz w:val="22"/>
          <w:szCs w:val="22"/>
          <w:lang w:val="id-ID"/>
        </w:rPr>
      </w:pPr>
      <w:r w:rsidRPr="00A230A1">
        <w:rPr>
          <w:sz w:val="22"/>
          <w:szCs w:val="22"/>
          <w:lang w:val="id-ID"/>
        </w:rPr>
        <w:t xml:space="preserve"> </w:t>
      </w:r>
    </w:p>
    <w:p w14:paraId="2BA05722" w14:textId="77777777" w:rsidR="000F7FC1" w:rsidRPr="00A230A1" w:rsidRDefault="000F7FC1" w:rsidP="00A230A1">
      <w:pPr>
        <w:ind w:firstLine="720"/>
        <w:jc w:val="both"/>
        <w:rPr>
          <w:sz w:val="22"/>
          <w:szCs w:val="22"/>
          <w:lang w:val="id-ID"/>
        </w:rPr>
      </w:pPr>
    </w:p>
    <w:p w14:paraId="413B8F97" w14:textId="77777777" w:rsidR="00B42897" w:rsidRPr="00A230A1" w:rsidRDefault="00B42897" w:rsidP="00A230A1">
      <w:pPr>
        <w:rPr>
          <w:b/>
          <w:bCs/>
          <w:sz w:val="22"/>
          <w:szCs w:val="22"/>
          <w:lang w:val="id-ID"/>
        </w:rPr>
      </w:pPr>
      <w:r w:rsidRPr="00A230A1">
        <w:rPr>
          <w:b/>
          <w:bCs/>
          <w:sz w:val="22"/>
          <w:szCs w:val="22"/>
          <w:lang w:val="id-ID"/>
        </w:rPr>
        <w:t xml:space="preserve">DAFTAR </w:t>
      </w:r>
      <w:r w:rsidR="00862730" w:rsidRPr="00A230A1">
        <w:rPr>
          <w:b/>
          <w:bCs/>
          <w:sz w:val="22"/>
          <w:szCs w:val="22"/>
          <w:lang w:val="id-ID"/>
        </w:rPr>
        <w:t>RUJUKAN</w:t>
      </w:r>
    </w:p>
    <w:p w14:paraId="7435620F" w14:textId="1337A93B" w:rsidR="00691131" w:rsidRPr="00A230A1" w:rsidRDefault="00691131" w:rsidP="00A230A1">
      <w:pPr>
        <w:ind w:left="567" w:hanging="567"/>
        <w:jc w:val="both"/>
        <w:rPr>
          <w:rFonts w:eastAsia="Times New Roman"/>
          <w:color w:val="000000"/>
          <w:sz w:val="22"/>
          <w:szCs w:val="22"/>
          <w:lang w:val="en-ID" w:eastAsia="en-ID"/>
        </w:rPr>
      </w:pPr>
      <w:proofErr w:type="spellStart"/>
      <w:r w:rsidRPr="008F0810">
        <w:rPr>
          <w:rFonts w:eastAsia="Times New Roman"/>
          <w:color w:val="000000"/>
          <w:sz w:val="22"/>
          <w:szCs w:val="22"/>
          <w:lang w:val="en-ID" w:eastAsia="en-ID"/>
        </w:rPr>
        <w:t>Adiyanta</w:t>
      </w:r>
      <w:proofErr w:type="spellEnd"/>
      <w:r w:rsidRPr="008F0810">
        <w:rPr>
          <w:rFonts w:eastAsia="Times New Roman"/>
          <w:color w:val="000000"/>
          <w:sz w:val="22"/>
          <w:szCs w:val="22"/>
          <w:lang w:val="en-ID" w:eastAsia="en-ID"/>
        </w:rPr>
        <w:t xml:space="preserve">, F. C. S. (2019). Hukum dan </w:t>
      </w:r>
      <w:proofErr w:type="spellStart"/>
      <w:r w:rsidRPr="008F0810">
        <w:rPr>
          <w:rFonts w:eastAsia="Times New Roman"/>
          <w:color w:val="000000"/>
          <w:sz w:val="22"/>
          <w:szCs w:val="22"/>
          <w:lang w:val="en-ID" w:eastAsia="en-ID"/>
        </w:rPr>
        <w:t>Studi</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Penelitian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Empiris</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Penggunaan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Metode</w:t>
      </w:r>
      <w:proofErr w:type="spellEnd"/>
      <w:r w:rsidRPr="008F0810">
        <w:rPr>
          <w:rFonts w:eastAsia="Times New Roman"/>
          <w:color w:val="000000"/>
          <w:sz w:val="22"/>
          <w:szCs w:val="22"/>
          <w:lang w:val="en-ID" w:eastAsia="en-ID"/>
        </w:rPr>
        <w:t xml:space="preserve"> Survey </w:t>
      </w:r>
      <w:proofErr w:type="spellStart"/>
      <w:r w:rsidRPr="008F0810">
        <w:rPr>
          <w:rFonts w:eastAsia="Times New Roman"/>
          <w:color w:val="000000"/>
          <w:sz w:val="22"/>
          <w:szCs w:val="22"/>
          <w:lang w:val="en-ID" w:eastAsia="en-ID"/>
        </w:rPr>
        <w:t>sebagai</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Instrumen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Penelitian</w:t>
      </w:r>
      <w:proofErr w:type="spellEnd"/>
      <w:r w:rsidRPr="008F0810">
        <w:rPr>
          <w:rFonts w:eastAsia="Times New Roman"/>
          <w:color w:val="000000"/>
          <w:sz w:val="22"/>
          <w:szCs w:val="22"/>
          <w:lang w:val="en-ID" w:eastAsia="en-ID"/>
        </w:rPr>
        <w:t xml:space="preserve"> Hukum </w:t>
      </w:r>
      <w:proofErr w:type="spellStart"/>
      <w:r w:rsidRPr="008F0810">
        <w:rPr>
          <w:rFonts w:eastAsia="Times New Roman"/>
          <w:color w:val="000000"/>
          <w:sz w:val="22"/>
          <w:szCs w:val="22"/>
          <w:lang w:val="en-ID" w:eastAsia="en-ID"/>
        </w:rPr>
        <w:t>Empiris</w:t>
      </w:r>
      <w:proofErr w:type="spellEnd"/>
      <w:r w:rsidRPr="008F0810">
        <w:rPr>
          <w:rFonts w:eastAsia="Times New Roman"/>
          <w:color w:val="000000"/>
          <w:sz w:val="22"/>
          <w:szCs w:val="22"/>
          <w:lang w:val="en-ID" w:eastAsia="en-ID"/>
        </w:rPr>
        <w:t xml:space="preserve">. </w:t>
      </w:r>
      <w:r w:rsidRPr="008F0810">
        <w:rPr>
          <w:rFonts w:eastAsia="Times New Roman"/>
          <w:i/>
          <w:iCs/>
          <w:color w:val="000000"/>
          <w:sz w:val="22"/>
          <w:szCs w:val="22"/>
          <w:lang w:val="en-ID" w:eastAsia="en-ID"/>
        </w:rPr>
        <w:t>Administrative Law and Governance Journal</w:t>
      </w:r>
      <w:r w:rsidRPr="008F0810">
        <w:rPr>
          <w:rFonts w:eastAsia="Times New Roman"/>
          <w:color w:val="000000"/>
          <w:sz w:val="22"/>
          <w:szCs w:val="22"/>
          <w:lang w:val="en-ID" w:eastAsia="en-ID"/>
        </w:rPr>
        <w:t xml:space="preserve">, </w:t>
      </w:r>
      <w:r w:rsidRPr="008F0810">
        <w:rPr>
          <w:rFonts w:eastAsia="Times New Roman"/>
          <w:i/>
          <w:iCs/>
          <w:color w:val="000000"/>
          <w:sz w:val="22"/>
          <w:szCs w:val="22"/>
          <w:lang w:val="en-ID" w:eastAsia="en-ID"/>
        </w:rPr>
        <w:t>2</w:t>
      </w:r>
      <w:r w:rsidRPr="008F0810">
        <w:rPr>
          <w:rFonts w:eastAsia="Times New Roman"/>
          <w:color w:val="000000"/>
          <w:sz w:val="22"/>
          <w:szCs w:val="22"/>
          <w:lang w:val="en-ID" w:eastAsia="en-ID"/>
        </w:rPr>
        <w:t>(4), 697–709.</w:t>
      </w:r>
      <w:r w:rsidRPr="00A230A1">
        <w:rPr>
          <w:rFonts w:eastAsia="Times New Roman"/>
          <w:color w:val="000000"/>
          <w:sz w:val="22"/>
          <w:szCs w:val="22"/>
          <w:lang w:val="en-ID" w:eastAsia="en-ID"/>
        </w:rPr>
        <w:t xml:space="preserve"> </w:t>
      </w:r>
      <w:hyperlink r:id="rId22" w:history="1">
        <w:r w:rsidRPr="008F0810">
          <w:rPr>
            <w:rStyle w:val="Hyperlink"/>
            <w:rFonts w:eastAsia="Times New Roman"/>
            <w:sz w:val="22"/>
            <w:szCs w:val="22"/>
            <w:lang w:val="en-ID" w:eastAsia="en-ID"/>
          </w:rPr>
          <w:t>https://doi.org/10.14710/alj.v2i4.697-709</w:t>
        </w:r>
      </w:hyperlink>
    </w:p>
    <w:p w14:paraId="3EFFC7B5" w14:textId="77777777" w:rsidR="00691131" w:rsidRPr="008F0810" w:rsidRDefault="00691131" w:rsidP="00A230A1">
      <w:pPr>
        <w:ind w:left="567" w:hanging="567"/>
        <w:jc w:val="both"/>
        <w:rPr>
          <w:rFonts w:eastAsia="Times New Roman"/>
          <w:sz w:val="22"/>
          <w:szCs w:val="22"/>
          <w:lang w:val="en-ID" w:eastAsia="en-ID"/>
        </w:rPr>
      </w:pPr>
      <w:r w:rsidRPr="008F0810">
        <w:rPr>
          <w:rFonts w:eastAsia="Times New Roman"/>
          <w:color w:val="000000"/>
          <w:sz w:val="22"/>
          <w:szCs w:val="22"/>
          <w:lang w:val="en-ID" w:eastAsia="en-ID"/>
        </w:rPr>
        <w:t xml:space="preserve">Andriana, E., </w:t>
      </w:r>
      <w:proofErr w:type="spellStart"/>
      <w:r w:rsidRPr="008F0810">
        <w:rPr>
          <w:rFonts w:eastAsia="Times New Roman"/>
          <w:color w:val="000000"/>
          <w:sz w:val="22"/>
          <w:szCs w:val="22"/>
          <w:lang w:val="en-ID" w:eastAsia="en-ID"/>
        </w:rPr>
        <w:t>Ramadayanti</w:t>
      </w:r>
      <w:proofErr w:type="spellEnd"/>
      <w:r w:rsidRPr="008F0810">
        <w:rPr>
          <w:rFonts w:eastAsia="Times New Roman"/>
          <w:color w:val="000000"/>
          <w:sz w:val="22"/>
          <w:szCs w:val="22"/>
          <w:lang w:val="en-ID" w:eastAsia="en-ID"/>
        </w:rPr>
        <w:t xml:space="preserve">, S., &amp; </w:t>
      </w:r>
      <w:proofErr w:type="spellStart"/>
      <w:r w:rsidRPr="008F0810">
        <w:rPr>
          <w:rFonts w:eastAsia="Times New Roman"/>
          <w:color w:val="000000"/>
          <w:sz w:val="22"/>
          <w:szCs w:val="22"/>
          <w:lang w:val="en-ID" w:eastAsia="en-ID"/>
        </w:rPr>
        <w:t>Noviyanti</w:t>
      </w:r>
      <w:proofErr w:type="spellEnd"/>
      <w:r w:rsidRPr="008F0810">
        <w:rPr>
          <w:rFonts w:eastAsia="Times New Roman"/>
          <w:color w:val="000000"/>
          <w:sz w:val="22"/>
          <w:szCs w:val="22"/>
          <w:lang w:val="en-ID" w:eastAsia="en-ID"/>
        </w:rPr>
        <w:t xml:space="preserve">, T. E. (2020). </w:t>
      </w:r>
      <w:proofErr w:type="spellStart"/>
      <w:r w:rsidRPr="008F0810">
        <w:rPr>
          <w:rFonts w:eastAsia="Times New Roman"/>
          <w:color w:val="000000"/>
          <w:sz w:val="22"/>
          <w:szCs w:val="22"/>
          <w:lang w:val="en-ID" w:eastAsia="en-ID"/>
        </w:rPr>
        <w:t>Pembelajaran</w:t>
      </w:r>
      <w:proofErr w:type="spellEnd"/>
      <w:r w:rsidRPr="008F0810">
        <w:rPr>
          <w:rFonts w:eastAsia="Times New Roman"/>
          <w:color w:val="000000"/>
          <w:sz w:val="22"/>
          <w:szCs w:val="22"/>
          <w:lang w:val="en-ID" w:eastAsia="en-ID"/>
        </w:rPr>
        <w:t xml:space="preserve"> IPA Di SD Pada Masa Covid 19. </w:t>
      </w:r>
      <w:proofErr w:type="spellStart"/>
      <w:r w:rsidRPr="008F0810">
        <w:rPr>
          <w:rFonts w:eastAsia="Times New Roman"/>
          <w:i/>
          <w:iCs/>
          <w:color w:val="000000"/>
          <w:sz w:val="22"/>
          <w:szCs w:val="22"/>
          <w:lang w:val="en-ID" w:eastAsia="en-ID"/>
        </w:rPr>
        <w:t>Prosiding</w:t>
      </w:r>
      <w:proofErr w:type="spellEnd"/>
      <w:r w:rsidRPr="008F0810">
        <w:rPr>
          <w:rFonts w:eastAsia="Times New Roman"/>
          <w:i/>
          <w:iCs/>
          <w:color w:val="000000"/>
          <w:sz w:val="22"/>
          <w:szCs w:val="22"/>
          <w:lang w:val="en-ID" w:eastAsia="en-ID"/>
        </w:rPr>
        <w:t xml:space="preserve"> Seminar Nasional Pendidikan FKIP UNTIRTA</w:t>
      </w:r>
      <w:r w:rsidRPr="008F0810">
        <w:rPr>
          <w:rFonts w:eastAsia="Times New Roman"/>
          <w:color w:val="000000"/>
          <w:sz w:val="22"/>
          <w:szCs w:val="22"/>
          <w:lang w:val="en-ID" w:eastAsia="en-ID"/>
        </w:rPr>
        <w:t xml:space="preserve">, </w:t>
      </w:r>
      <w:r w:rsidRPr="008F0810">
        <w:rPr>
          <w:rFonts w:eastAsia="Times New Roman"/>
          <w:i/>
          <w:iCs/>
          <w:color w:val="000000"/>
          <w:sz w:val="22"/>
          <w:szCs w:val="22"/>
          <w:lang w:val="en-ID" w:eastAsia="en-ID"/>
        </w:rPr>
        <w:t>3</w:t>
      </w:r>
      <w:r w:rsidRPr="008F0810">
        <w:rPr>
          <w:rFonts w:eastAsia="Times New Roman"/>
          <w:color w:val="000000"/>
          <w:sz w:val="22"/>
          <w:szCs w:val="22"/>
          <w:lang w:val="en-ID" w:eastAsia="en-ID"/>
        </w:rPr>
        <w:t>(1), 1–9.</w:t>
      </w:r>
    </w:p>
    <w:p w14:paraId="759D3C59" w14:textId="59B44588" w:rsidR="00691131" w:rsidRPr="008F0810" w:rsidRDefault="00691131" w:rsidP="00A230A1">
      <w:pPr>
        <w:ind w:left="567" w:hanging="567"/>
        <w:jc w:val="both"/>
        <w:rPr>
          <w:rFonts w:eastAsia="Times New Roman"/>
          <w:sz w:val="22"/>
          <w:szCs w:val="22"/>
          <w:lang w:val="en-ID" w:eastAsia="en-ID"/>
        </w:rPr>
      </w:pPr>
      <w:proofErr w:type="spellStart"/>
      <w:r w:rsidRPr="008F0810">
        <w:rPr>
          <w:rFonts w:eastAsia="Times New Roman"/>
          <w:color w:val="000000"/>
          <w:sz w:val="22"/>
          <w:szCs w:val="22"/>
          <w:lang w:val="en-ID" w:eastAsia="en-ID"/>
        </w:rPr>
        <w:t>Andriyani</w:t>
      </w:r>
      <w:proofErr w:type="spellEnd"/>
      <w:r w:rsidRPr="008F0810">
        <w:rPr>
          <w:rFonts w:eastAsia="Times New Roman"/>
          <w:color w:val="000000"/>
          <w:sz w:val="22"/>
          <w:szCs w:val="22"/>
          <w:lang w:val="en-ID" w:eastAsia="en-ID"/>
        </w:rPr>
        <w:t xml:space="preserve">, N., Hanafi, Y., </w:t>
      </w:r>
      <w:proofErr w:type="spellStart"/>
      <w:r w:rsidRPr="008F0810">
        <w:rPr>
          <w:rFonts w:eastAsia="Times New Roman"/>
          <w:color w:val="000000"/>
          <w:sz w:val="22"/>
          <w:szCs w:val="22"/>
          <w:lang w:val="en-ID" w:eastAsia="en-ID"/>
        </w:rPr>
        <w:t>Yulianti</w:t>
      </w:r>
      <w:proofErr w:type="spellEnd"/>
      <w:r w:rsidRPr="008F0810">
        <w:rPr>
          <w:rFonts w:eastAsia="Times New Roman"/>
          <w:color w:val="000000"/>
          <w:sz w:val="22"/>
          <w:szCs w:val="22"/>
          <w:lang w:val="en-ID" w:eastAsia="en-ID"/>
        </w:rPr>
        <w:t xml:space="preserve">, I., </w:t>
      </w:r>
      <w:proofErr w:type="spellStart"/>
      <w:r w:rsidRPr="008F0810">
        <w:rPr>
          <w:rFonts w:eastAsia="Times New Roman"/>
          <w:color w:val="000000"/>
          <w:sz w:val="22"/>
          <w:szCs w:val="22"/>
          <w:lang w:val="en-ID" w:eastAsia="en-ID"/>
        </w:rPr>
        <w:t>Safitri</w:t>
      </w:r>
      <w:proofErr w:type="spellEnd"/>
      <w:r w:rsidRPr="008F0810">
        <w:rPr>
          <w:rFonts w:eastAsia="Times New Roman"/>
          <w:color w:val="000000"/>
          <w:sz w:val="22"/>
          <w:szCs w:val="22"/>
          <w:lang w:val="en-ID" w:eastAsia="en-ID"/>
        </w:rPr>
        <w:t xml:space="preserve">, B., </w:t>
      </w:r>
      <w:proofErr w:type="spellStart"/>
      <w:r w:rsidRPr="008F0810">
        <w:rPr>
          <w:rFonts w:eastAsia="Times New Roman"/>
          <w:color w:val="000000"/>
          <w:sz w:val="22"/>
          <w:szCs w:val="22"/>
          <w:lang w:val="en-ID" w:eastAsia="en-ID"/>
        </w:rPr>
        <w:t>Hartini</w:t>
      </w:r>
      <w:proofErr w:type="spellEnd"/>
      <w:r w:rsidRPr="008F0810">
        <w:rPr>
          <w:rFonts w:eastAsia="Times New Roman"/>
          <w:color w:val="000000"/>
          <w:sz w:val="22"/>
          <w:szCs w:val="22"/>
          <w:lang w:val="en-ID" w:eastAsia="en-ID"/>
        </w:rPr>
        <w:t xml:space="preserve">, S., Ahmad, U., &amp; Yogyakarta, D. (2020). </w:t>
      </w:r>
      <w:proofErr w:type="spellStart"/>
      <w:r w:rsidRPr="00A230A1">
        <w:rPr>
          <w:rFonts w:eastAsia="Times New Roman"/>
          <w:i/>
          <w:iCs/>
          <w:color w:val="000000"/>
          <w:sz w:val="22"/>
          <w:szCs w:val="22"/>
          <w:lang w:val="en-ID" w:eastAsia="en-ID"/>
        </w:rPr>
        <w:t>Penerapan</w:t>
      </w:r>
      <w:proofErr w:type="spellEnd"/>
      <w:r w:rsidRPr="00A230A1">
        <w:rPr>
          <w:rFonts w:eastAsia="Times New Roman"/>
          <w:i/>
          <w:iCs/>
          <w:color w:val="000000"/>
          <w:sz w:val="22"/>
          <w:szCs w:val="22"/>
          <w:lang w:val="en-ID" w:eastAsia="en-ID"/>
        </w:rPr>
        <w:t xml:space="preserve"> Model Problem Based Learning </w:t>
      </w:r>
      <w:proofErr w:type="spellStart"/>
      <w:r w:rsidRPr="00A230A1">
        <w:rPr>
          <w:rFonts w:eastAsia="Times New Roman"/>
          <w:i/>
          <w:iCs/>
          <w:color w:val="000000"/>
          <w:sz w:val="22"/>
          <w:szCs w:val="22"/>
          <w:lang w:val="en-ID" w:eastAsia="en-ID"/>
        </w:rPr>
        <w:t>Berbantuan</w:t>
      </w:r>
      <w:proofErr w:type="spellEnd"/>
      <w:r w:rsidRPr="00A230A1">
        <w:rPr>
          <w:rFonts w:eastAsia="Times New Roman"/>
          <w:i/>
          <w:iCs/>
          <w:color w:val="000000"/>
          <w:sz w:val="22"/>
          <w:szCs w:val="22"/>
          <w:lang w:val="en-ID" w:eastAsia="en-ID"/>
        </w:rPr>
        <w:t xml:space="preserve"> </w:t>
      </w:r>
      <w:proofErr w:type="spellStart"/>
      <w:r w:rsidRPr="00A230A1">
        <w:rPr>
          <w:rFonts w:eastAsia="Times New Roman"/>
          <w:i/>
          <w:iCs/>
          <w:color w:val="000000"/>
          <w:sz w:val="22"/>
          <w:szCs w:val="22"/>
          <w:lang w:val="en-ID" w:eastAsia="en-ID"/>
        </w:rPr>
        <w:t>Lkpd</w:t>
      </w:r>
      <w:proofErr w:type="spellEnd"/>
      <w:r w:rsidRPr="00A230A1">
        <w:rPr>
          <w:rFonts w:eastAsia="Times New Roman"/>
          <w:i/>
          <w:iCs/>
          <w:color w:val="000000"/>
          <w:sz w:val="22"/>
          <w:szCs w:val="22"/>
          <w:lang w:val="en-ID" w:eastAsia="en-ID"/>
        </w:rPr>
        <w:t xml:space="preserve"> Live Worksheet </w:t>
      </w:r>
      <w:proofErr w:type="spellStart"/>
      <w:r w:rsidRPr="00A230A1">
        <w:rPr>
          <w:rFonts w:eastAsia="Times New Roman"/>
          <w:i/>
          <w:iCs/>
          <w:color w:val="000000"/>
          <w:sz w:val="22"/>
          <w:szCs w:val="22"/>
          <w:lang w:val="en-ID" w:eastAsia="en-ID"/>
        </w:rPr>
        <w:t>Untuk</w:t>
      </w:r>
      <w:proofErr w:type="spellEnd"/>
      <w:r w:rsidRPr="00A230A1">
        <w:rPr>
          <w:rFonts w:eastAsia="Times New Roman"/>
          <w:i/>
          <w:iCs/>
          <w:color w:val="000000"/>
          <w:sz w:val="22"/>
          <w:szCs w:val="22"/>
          <w:lang w:val="en-ID" w:eastAsia="en-ID"/>
        </w:rPr>
        <w:t xml:space="preserve"> </w:t>
      </w:r>
      <w:proofErr w:type="spellStart"/>
      <w:r w:rsidRPr="00A230A1">
        <w:rPr>
          <w:rFonts w:eastAsia="Times New Roman"/>
          <w:i/>
          <w:iCs/>
          <w:color w:val="000000"/>
          <w:sz w:val="22"/>
          <w:szCs w:val="22"/>
          <w:lang w:val="en-ID" w:eastAsia="en-ID"/>
        </w:rPr>
        <w:t>Meningkatkan</w:t>
      </w:r>
      <w:proofErr w:type="spellEnd"/>
      <w:r w:rsidRPr="00A230A1">
        <w:rPr>
          <w:rFonts w:eastAsia="Times New Roman"/>
          <w:i/>
          <w:iCs/>
          <w:color w:val="000000"/>
          <w:sz w:val="22"/>
          <w:szCs w:val="22"/>
          <w:lang w:val="en-ID" w:eastAsia="en-ID"/>
        </w:rPr>
        <w:t xml:space="preserve"> </w:t>
      </w:r>
      <w:proofErr w:type="spellStart"/>
      <w:r w:rsidRPr="00A230A1">
        <w:rPr>
          <w:rFonts w:eastAsia="Times New Roman"/>
          <w:i/>
          <w:iCs/>
          <w:color w:val="000000"/>
          <w:sz w:val="22"/>
          <w:szCs w:val="22"/>
          <w:lang w:val="en-ID" w:eastAsia="en-ID"/>
        </w:rPr>
        <w:t>Keaktifan</w:t>
      </w:r>
      <w:proofErr w:type="spellEnd"/>
      <w:r w:rsidRPr="00A230A1">
        <w:rPr>
          <w:rFonts w:eastAsia="Times New Roman"/>
          <w:i/>
          <w:iCs/>
          <w:color w:val="000000"/>
          <w:sz w:val="22"/>
          <w:szCs w:val="22"/>
          <w:lang w:val="en-ID" w:eastAsia="en-ID"/>
        </w:rPr>
        <w:t xml:space="preserve"> Mental </w:t>
      </w:r>
      <w:proofErr w:type="spellStart"/>
      <w:r w:rsidRPr="00A230A1">
        <w:rPr>
          <w:rFonts w:eastAsia="Times New Roman"/>
          <w:i/>
          <w:iCs/>
          <w:color w:val="000000"/>
          <w:sz w:val="22"/>
          <w:szCs w:val="22"/>
          <w:lang w:val="en-ID" w:eastAsia="en-ID"/>
        </w:rPr>
        <w:t>Siswa</w:t>
      </w:r>
      <w:proofErr w:type="spellEnd"/>
      <w:r w:rsidRPr="00A230A1">
        <w:rPr>
          <w:rFonts w:eastAsia="Times New Roman"/>
          <w:i/>
          <w:iCs/>
          <w:color w:val="000000"/>
          <w:sz w:val="22"/>
          <w:szCs w:val="22"/>
          <w:lang w:val="en-ID" w:eastAsia="en-ID"/>
        </w:rPr>
        <w:t xml:space="preserve"> Pada </w:t>
      </w:r>
      <w:proofErr w:type="spellStart"/>
      <w:r w:rsidRPr="00A230A1">
        <w:rPr>
          <w:rFonts w:eastAsia="Times New Roman"/>
          <w:i/>
          <w:iCs/>
          <w:color w:val="000000"/>
          <w:sz w:val="22"/>
          <w:szCs w:val="22"/>
          <w:lang w:val="en-ID" w:eastAsia="en-ID"/>
        </w:rPr>
        <w:t>Pembelajaran</w:t>
      </w:r>
      <w:proofErr w:type="spellEnd"/>
      <w:r w:rsidRPr="00A230A1">
        <w:rPr>
          <w:rFonts w:eastAsia="Times New Roman"/>
          <w:i/>
          <w:iCs/>
          <w:color w:val="000000"/>
          <w:sz w:val="22"/>
          <w:szCs w:val="22"/>
          <w:lang w:val="en-ID" w:eastAsia="en-ID"/>
        </w:rPr>
        <w:t xml:space="preserve"> </w:t>
      </w:r>
      <w:proofErr w:type="spellStart"/>
      <w:r w:rsidRPr="00A230A1">
        <w:rPr>
          <w:rFonts w:eastAsia="Times New Roman"/>
          <w:i/>
          <w:iCs/>
          <w:color w:val="000000"/>
          <w:sz w:val="22"/>
          <w:szCs w:val="22"/>
          <w:lang w:val="en-ID" w:eastAsia="en-ID"/>
        </w:rPr>
        <w:t>Tematik</w:t>
      </w:r>
      <w:proofErr w:type="spellEnd"/>
      <w:r w:rsidRPr="00A230A1">
        <w:rPr>
          <w:rFonts w:eastAsia="Times New Roman"/>
          <w:i/>
          <w:iCs/>
          <w:color w:val="000000"/>
          <w:sz w:val="22"/>
          <w:szCs w:val="22"/>
          <w:lang w:val="en-ID" w:eastAsia="en-ID"/>
        </w:rPr>
        <w:t xml:space="preserve"> Kelas VA</w:t>
      </w:r>
      <w:r w:rsidRPr="008F0810">
        <w:rPr>
          <w:rFonts w:eastAsia="Times New Roman"/>
          <w:color w:val="000000"/>
          <w:sz w:val="22"/>
          <w:szCs w:val="22"/>
          <w:lang w:val="en-ID" w:eastAsia="en-ID"/>
        </w:rPr>
        <w:t xml:space="preserve">. </w:t>
      </w:r>
      <w:r w:rsidRPr="008F0810">
        <w:rPr>
          <w:rFonts w:eastAsia="Times New Roman"/>
          <w:i/>
          <w:iCs/>
          <w:color w:val="000000"/>
          <w:sz w:val="22"/>
          <w:szCs w:val="22"/>
          <w:lang w:val="en-ID" w:eastAsia="en-ID"/>
        </w:rPr>
        <w:t>September</w:t>
      </w:r>
      <w:r w:rsidRPr="008F0810">
        <w:rPr>
          <w:rFonts w:eastAsia="Times New Roman"/>
          <w:color w:val="000000"/>
          <w:sz w:val="22"/>
          <w:szCs w:val="22"/>
          <w:lang w:val="en-ID" w:eastAsia="en-ID"/>
        </w:rPr>
        <w:t>, 122–130.</w:t>
      </w:r>
    </w:p>
    <w:p w14:paraId="2C211B1E" w14:textId="73418BA3" w:rsidR="00691131" w:rsidRPr="00A230A1" w:rsidRDefault="00691131" w:rsidP="00A230A1">
      <w:pPr>
        <w:ind w:left="567" w:hanging="567"/>
        <w:jc w:val="both"/>
        <w:rPr>
          <w:rFonts w:eastAsia="Times New Roman"/>
          <w:color w:val="000000"/>
          <w:sz w:val="22"/>
          <w:szCs w:val="22"/>
          <w:lang w:val="en-ID" w:eastAsia="en-ID"/>
        </w:rPr>
      </w:pPr>
      <w:r w:rsidRPr="008F0810">
        <w:rPr>
          <w:rFonts w:eastAsia="Times New Roman"/>
          <w:color w:val="000000"/>
          <w:sz w:val="22"/>
          <w:szCs w:val="22"/>
          <w:lang w:val="en-ID" w:eastAsia="en-ID"/>
        </w:rPr>
        <w:t xml:space="preserve">B, F., &amp; Ramli, E. S. S. (2021). </w:t>
      </w:r>
      <w:proofErr w:type="spellStart"/>
      <w:r w:rsidRPr="008F0810">
        <w:rPr>
          <w:rFonts w:eastAsia="Times New Roman"/>
          <w:color w:val="000000"/>
          <w:sz w:val="22"/>
          <w:szCs w:val="22"/>
          <w:lang w:val="en-ID" w:eastAsia="en-ID"/>
        </w:rPr>
        <w:t>Analisis</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Situasi</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Pembelajaran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Ipa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Sekolah</w:t>
      </w:r>
      <w:proofErr w:type="spellEnd"/>
      <w:r w:rsidRPr="008F0810">
        <w:rPr>
          <w:rFonts w:eastAsia="Times New Roman"/>
          <w:color w:val="000000"/>
          <w:sz w:val="22"/>
          <w:szCs w:val="22"/>
          <w:lang w:val="en-ID" w:eastAsia="en-ID"/>
        </w:rPr>
        <w:t xml:space="preserve"> Dasar </w:t>
      </w:r>
      <w:proofErr w:type="spellStart"/>
      <w:r w:rsidRPr="008F0810">
        <w:rPr>
          <w:rFonts w:eastAsia="Times New Roman"/>
          <w:color w:val="000000"/>
          <w:sz w:val="22"/>
          <w:szCs w:val="22"/>
          <w:lang w:val="en-ID" w:eastAsia="en-ID"/>
        </w:rPr>
        <w:t>Dengan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Metode</w:t>
      </w:r>
      <w:proofErr w:type="spellEnd"/>
      <w:r w:rsidRPr="008F0810">
        <w:rPr>
          <w:rFonts w:eastAsia="Times New Roman"/>
          <w:color w:val="000000"/>
          <w:sz w:val="22"/>
          <w:szCs w:val="22"/>
          <w:lang w:val="en-ID" w:eastAsia="en-ID"/>
        </w:rPr>
        <w:t xml:space="preserve"> Daring </w:t>
      </w:r>
      <w:proofErr w:type="spellStart"/>
      <w:r w:rsidRPr="008F0810">
        <w:rPr>
          <w:rFonts w:eastAsia="Times New Roman"/>
          <w:color w:val="000000"/>
          <w:sz w:val="22"/>
          <w:szCs w:val="22"/>
          <w:lang w:val="en-ID" w:eastAsia="en-ID"/>
        </w:rPr>
        <w:t>Selama</w:t>
      </w:r>
      <w:proofErr w:type="spellEnd"/>
      <w:r w:rsidRPr="008F0810">
        <w:rPr>
          <w:rFonts w:eastAsia="Times New Roman"/>
          <w:color w:val="000000"/>
          <w:sz w:val="22"/>
          <w:szCs w:val="22"/>
          <w:lang w:val="en-ID" w:eastAsia="en-ID"/>
        </w:rPr>
        <w:t xml:space="preserve"> Masa </w:t>
      </w:r>
      <w:proofErr w:type="spellStart"/>
      <w:r w:rsidRPr="008F0810">
        <w:rPr>
          <w:rFonts w:eastAsia="Times New Roman"/>
          <w:color w:val="000000"/>
          <w:sz w:val="22"/>
          <w:szCs w:val="22"/>
          <w:lang w:val="en-ID" w:eastAsia="en-ID"/>
        </w:rPr>
        <w:t>Wabah</w:t>
      </w:r>
      <w:proofErr w:type="spellEnd"/>
      <w:r w:rsidRPr="008F0810">
        <w:rPr>
          <w:rFonts w:eastAsia="Times New Roman"/>
          <w:color w:val="000000"/>
          <w:sz w:val="22"/>
          <w:szCs w:val="22"/>
          <w:lang w:val="en-ID" w:eastAsia="en-ID"/>
        </w:rPr>
        <w:t xml:space="preserve"> Covid-19. </w:t>
      </w:r>
      <w:proofErr w:type="spellStart"/>
      <w:proofErr w:type="gramStart"/>
      <w:r w:rsidRPr="008F0810">
        <w:rPr>
          <w:rFonts w:eastAsia="Times New Roman"/>
          <w:i/>
          <w:iCs/>
          <w:color w:val="000000"/>
          <w:sz w:val="22"/>
          <w:szCs w:val="22"/>
          <w:lang w:val="en-ID" w:eastAsia="en-ID"/>
        </w:rPr>
        <w:t>Edukatif</w:t>
      </w:r>
      <w:proofErr w:type="spellEnd"/>
      <w:r w:rsidRPr="008F0810">
        <w:rPr>
          <w:rFonts w:eastAsia="Times New Roman"/>
          <w:i/>
          <w:iCs/>
          <w:color w:val="000000"/>
          <w:sz w:val="22"/>
          <w:szCs w:val="22"/>
          <w:lang w:val="en-ID" w:eastAsia="en-ID"/>
        </w:rPr>
        <w:t> :</w:t>
      </w:r>
      <w:proofErr w:type="gramEnd"/>
      <w:r w:rsidRPr="008F0810">
        <w:rPr>
          <w:rFonts w:eastAsia="Times New Roman"/>
          <w:i/>
          <w:iCs/>
          <w:color w:val="000000"/>
          <w:sz w:val="22"/>
          <w:szCs w:val="22"/>
          <w:lang w:val="en-ID" w:eastAsia="en-ID"/>
        </w:rPr>
        <w:t xml:space="preserve"> </w:t>
      </w:r>
      <w:proofErr w:type="spellStart"/>
      <w:r w:rsidRPr="008F0810">
        <w:rPr>
          <w:rFonts w:eastAsia="Times New Roman"/>
          <w:i/>
          <w:iCs/>
          <w:color w:val="000000"/>
          <w:sz w:val="22"/>
          <w:szCs w:val="22"/>
          <w:lang w:val="en-ID" w:eastAsia="en-ID"/>
        </w:rPr>
        <w:t>Jurnal</w:t>
      </w:r>
      <w:proofErr w:type="spellEnd"/>
      <w:r w:rsidRPr="008F0810">
        <w:rPr>
          <w:rFonts w:eastAsia="Times New Roman"/>
          <w:i/>
          <w:iCs/>
          <w:color w:val="000000"/>
          <w:sz w:val="22"/>
          <w:szCs w:val="22"/>
          <w:lang w:val="en-ID" w:eastAsia="en-ID"/>
        </w:rPr>
        <w:t xml:space="preserve"> </w:t>
      </w:r>
      <w:proofErr w:type="spellStart"/>
      <w:r w:rsidRPr="008F0810">
        <w:rPr>
          <w:rFonts w:eastAsia="Times New Roman"/>
          <w:i/>
          <w:iCs/>
          <w:color w:val="000000"/>
          <w:sz w:val="22"/>
          <w:szCs w:val="22"/>
          <w:lang w:val="en-ID" w:eastAsia="en-ID"/>
        </w:rPr>
        <w:t>Ilmu</w:t>
      </w:r>
      <w:proofErr w:type="spellEnd"/>
      <w:r w:rsidRPr="008F0810">
        <w:rPr>
          <w:rFonts w:eastAsia="Times New Roman"/>
          <w:i/>
          <w:iCs/>
          <w:color w:val="000000"/>
          <w:sz w:val="22"/>
          <w:szCs w:val="22"/>
          <w:lang w:val="en-ID" w:eastAsia="en-ID"/>
        </w:rPr>
        <w:t xml:space="preserve"> Pendidikan</w:t>
      </w:r>
      <w:r w:rsidRPr="008F0810">
        <w:rPr>
          <w:rFonts w:eastAsia="Times New Roman"/>
          <w:color w:val="000000"/>
          <w:sz w:val="22"/>
          <w:szCs w:val="22"/>
          <w:lang w:val="en-ID" w:eastAsia="en-ID"/>
        </w:rPr>
        <w:t xml:space="preserve">, </w:t>
      </w:r>
      <w:r w:rsidRPr="008F0810">
        <w:rPr>
          <w:rFonts w:eastAsia="Times New Roman"/>
          <w:i/>
          <w:iCs/>
          <w:color w:val="000000"/>
          <w:sz w:val="22"/>
          <w:szCs w:val="22"/>
          <w:lang w:val="en-ID" w:eastAsia="en-ID"/>
        </w:rPr>
        <w:t>3</w:t>
      </w:r>
      <w:r w:rsidRPr="008F0810">
        <w:rPr>
          <w:rFonts w:eastAsia="Times New Roman"/>
          <w:color w:val="000000"/>
          <w:sz w:val="22"/>
          <w:szCs w:val="22"/>
          <w:lang w:val="en-ID" w:eastAsia="en-ID"/>
        </w:rPr>
        <w:t>(1), 255–260.</w:t>
      </w:r>
      <w:r w:rsidRPr="00A230A1">
        <w:rPr>
          <w:rFonts w:eastAsia="Times New Roman"/>
          <w:color w:val="000000"/>
          <w:sz w:val="22"/>
          <w:szCs w:val="22"/>
          <w:lang w:val="en-ID" w:eastAsia="en-ID"/>
        </w:rPr>
        <w:t xml:space="preserve"> </w:t>
      </w:r>
      <w:hyperlink r:id="rId23" w:history="1">
        <w:r w:rsidRPr="008F0810">
          <w:rPr>
            <w:rStyle w:val="Hyperlink"/>
            <w:rFonts w:eastAsia="Times New Roman"/>
            <w:sz w:val="22"/>
            <w:szCs w:val="22"/>
            <w:lang w:val="en-ID" w:eastAsia="en-ID"/>
          </w:rPr>
          <w:t>https://doi.org/10.31004/edukatif.v3i2.326</w:t>
        </w:r>
      </w:hyperlink>
    </w:p>
    <w:p w14:paraId="0D1A2040" w14:textId="77777777" w:rsidR="00691131" w:rsidRPr="008F0810" w:rsidRDefault="00691131" w:rsidP="00A230A1">
      <w:pPr>
        <w:ind w:left="567" w:hanging="567"/>
        <w:jc w:val="both"/>
        <w:rPr>
          <w:rFonts w:eastAsia="Times New Roman"/>
          <w:sz w:val="22"/>
          <w:szCs w:val="22"/>
          <w:lang w:val="en-ID" w:eastAsia="en-ID"/>
        </w:rPr>
      </w:pPr>
      <w:proofErr w:type="spellStart"/>
      <w:r w:rsidRPr="008F0810">
        <w:rPr>
          <w:rFonts w:eastAsia="Times New Roman"/>
          <w:color w:val="000000"/>
          <w:sz w:val="22"/>
          <w:szCs w:val="22"/>
          <w:lang w:val="en-ID" w:eastAsia="en-ID"/>
        </w:rPr>
        <w:t>Dewi</w:t>
      </w:r>
      <w:proofErr w:type="spellEnd"/>
      <w:r w:rsidRPr="008F0810">
        <w:rPr>
          <w:rFonts w:eastAsia="Times New Roman"/>
          <w:color w:val="000000"/>
          <w:sz w:val="22"/>
          <w:szCs w:val="22"/>
          <w:lang w:val="en-ID" w:eastAsia="en-ID"/>
        </w:rPr>
        <w:t xml:space="preserve">, T. A. P., &amp; </w:t>
      </w:r>
      <w:proofErr w:type="spellStart"/>
      <w:r w:rsidRPr="008F0810">
        <w:rPr>
          <w:rFonts w:eastAsia="Times New Roman"/>
          <w:color w:val="000000"/>
          <w:sz w:val="22"/>
          <w:szCs w:val="22"/>
          <w:lang w:val="en-ID" w:eastAsia="en-ID"/>
        </w:rPr>
        <w:t>Sadjiarto</w:t>
      </w:r>
      <w:proofErr w:type="spellEnd"/>
      <w:r w:rsidRPr="008F0810">
        <w:rPr>
          <w:rFonts w:eastAsia="Times New Roman"/>
          <w:color w:val="000000"/>
          <w:sz w:val="22"/>
          <w:szCs w:val="22"/>
          <w:lang w:val="en-ID" w:eastAsia="en-ID"/>
        </w:rPr>
        <w:t xml:space="preserve">, A. (2021). </w:t>
      </w:r>
      <w:proofErr w:type="spellStart"/>
      <w:r w:rsidRPr="008F0810">
        <w:rPr>
          <w:rFonts w:eastAsia="Times New Roman"/>
          <w:color w:val="000000"/>
          <w:sz w:val="22"/>
          <w:szCs w:val="22"/>
          <w:lang w:val="en-ID" w:eastAsia="en-ID"/>
        </w:rPr>
        <w:t>Pelaksanaan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Pembelajaran</w:t>
      </w:r>
      <w:proofErr w:type="spellEnd"/>
      <w:r w:rsidRPr="008F0810">
        <w:rPr>
          <w:rFonts w:eastAsia="Times New Roman"/>
          <w:color w:val="000000"/>
          <w:sz w:val="22"/>
          <w:szCs w:val="22"/>
          <w:lang w:val="en-ID" w:eastAsia="en-ID"/>
        </w:rPr>
        <w:t xml:space="preserve"> Daring Pada Masa </w:t>
      </w:r>
      <w:proofErr w:type="spellStart"/>
      <w:r w:rsidRPr="008F0810">
        <w:rPr>
          <w:rFonts w:eastAsia="Times New Roman"/>
          <w:color w:val="000000"/>
          <w:sz w:val="22"/>
          <w:szCs w:val="22"/>
          <w:lang w:val="en-ID" w:eastAsia="en-ID"/>
        </w:rPr>
        <w:t>Pandemi</w:t>
      </w:r>
      <w:proofErr w:type="spellEnd"/>
      <w:r w:rsidRPr="008F0810">
        <w:rPr>
          <w:rFonts w:eastAsia="Times New Roman"/>
          <w:color w:val="000000"/>
          <w:sz w:val="22"/>
          <w:szCs w:val="22"/>
          <w:lang w:val="en-ID" w:eastAsia="en-ID"/>
        </w:rPr>
        <w:t xml:space="preserve"> COVID-19. </w:t>
      </w:r>
      <w:proofErr w:type="spellStart"/>
      <w:r w:rsidRPr="008F0810">
        <w:rPr>
          <w:rFonts w:eastAsia="Times New Roman"/>
          <w:i/>
          <w:iCs/>
          <w:color w:val="000000"/>
          <w:sz w:val="22"/>
          <w:szCs w:val="22"/>
          <w:lang w:val="en-ID" w:eastAsia="en-ID"/>
        </w:rPr>
        <w:t>Jurnal</w:t>
      </w:r>
      <w:proofErr w:type="spellEnd"/>
      <w:r w:rsidRPr="008F0810">
        <w:rPr>
          <w:rFonts w:eastAsia="Times New Roman"/>
          <w:i/>
          <w:iCs/>
          <w:color w:val="000000"/>
          <w:sz w:val="22"/>
          <w:szCs w:val="22"/>
          <w:lang w:val="en-ID" w:eastAsia="en-ID"/>
        </w:rPr>
        <w:t xml:space="preserve"> </w:t>
      </w:r>
      <w:proofErr w:type="spellStart"/>
      <w:r w:rsidRPr="008F0810">
        <w:rPr>
          <w:rFonts w:eastAsia="Times New Roman"/>
          <w:i/>
          <w:iCs/>
          <w:color w:val="000000"/>
          <w:sz w:val="22"/>
          <w:szCs w:val="22"/>
          <w:lang w:val="en-ID" w:eastAsia="en-ID"/>
        </w:rPr>
        <w:t>Basicedu</w:t>
      </w:r>
      <w:proofErr w:type="spellEnd"/>
      <w:r w:rsidRPr="008F0810">
        <w:rPr>
          <w:rFonts w:eastAsia="Times New Roman"/>
          <w:color w:val="000000"/>
          <w:sz w:val="22"/>
          <w:szCs w:val="22"/>
          <w:lang w:val="en-ID" w:eastAsia="en-ID"/>
        </w:rPr>
        <w:t xml:space="preserve">, </w:t>
      </w:r>
      <w:r w:rsidRPr="008F0810">
        <w:rPr>
          <w:rFonts w:eastAsia="Times New Roman"/>
          <w:i/>
          <w:iCs/>
          <w:color w:val="000000"/>
          <w:sz w:val="22"/>
          <w:szCs w:val="22"/>
          <w:lang w:val="en-ID" w:eastAsia="en-ID"/>
        </w:rPr>
        <w:t>5</w:t>
      </w:r>
      <w:r w:rsidRPr="008F0810">
        <w:rPr>
          <w:rFonts w:eastAsia="Times New Roman"/>
          <w:color w:val="000000"/>
          <w:sz w:val="22"/>
          <w:szCs w:val="22"/>
          <w:lang w:val="en-ID" w:eastAsia="en-ID"/>
        </w:rPr>
        <w:t>(2), 1060–1066.</w:t>
      </w:r>
    </w:p>
    <w:p w14:paraId="428DA6CD" w14:textId="77777777" w:rsidR="00691131" w:rsidRPr="00A230A1" w:rsidRDefault="00691131" w:rsidP="00A230A1">
      <w:pPr>
        <w:ind w:left="567" w:hanging="567"/>
        <w:jc w:val="both"/>
        <w:rPr>
          <w:rFonts w:eastAsia="Times New Roman"/>
          <w:color w:val="000000"/>
          <w:sz w:val="22"/>
          <w:szCs w:val="22"/>
          <w:lang w:val="en-ID" w:eastAsia="en-ID"/>
        </w:rPr>
      </w:pPr>
      <w:proofErr w:type="spellStart"/>
      <w:r w:rsidRPr="008F0810">
        <w:rPr>
          <w:rFonts w:eastAsia="Times New Roman"/>
          <w:color w:val="000000"/>
          <w:sz w:val="22"/>
          <w:szCs w:val="22"/>
          <w:lang w:val="en-ID" w:eastAsia="en-ID"/>
        </w:rPr>
        <w:t>Dewi</w:t>
      </w:r>
      <w:proofErr w:type="spellEnd"/>
      <w:r w:rsidRPr="008F0810">
        <w:rPr>
          <w:rFonts w:eastAsia="Times New Roman"/>
          <w:color w:val="000000"/>
          <w:sz w:val="22"/>
          <w:szCs w:val="22"/>
          <w:lang w:val="en-ID" w:eastAsia="en-ID"/>
        </w:rPr>
        <w:t xml:space="preserve">, W. A. F. (2020). </w:t>
      </w:r>
      <w:proofErr w:type="spellStart"/>
      <w:r w:rsidRPr="008F0810">
        <w:rPr>
          <w:rFonts w:eastAsia="Times New Roman"/>
          <w:color w:val="000000"/>
          <w:sz w:val="22"/>
          <w:szCs w:val="22"/>
          <w:lang w:val="en-ID" w:eastAsia="en-ID"/>
        </w:rPr>
        <w:t>Dampak</w:t>
      </w:r>
      <w:proofErr w:type="spellEnd"/>
      <w:r w:rsidRPr="008F0810">
        <w:rPr>
          <w:rFonts w:eastAsia="Times New Roman"/>
          <w:color w:val="000000"/>
          <w:sz w:val="22"/>
          <w:szCs w:val="22"/>
          <w:lang w:val="en-ID" w:eastAsia="en-ID"/>
        </w:rPr>
        <w:t xml:space="preserve"> COVID-19 </w:t>
      </w:r>
      <w:proofErr w:type="spellStart"/>
      <w:r w:rsidRPr="008F0810">
        <w:rPr>
          <w:rFonts w:eastAsia="Times New Roman"/>
          <w:color w:val="000000"/>
          <w:sz w:val="22"/>
          <w:szCs w:val="22"/>
          <w:lang w:val="en-ID" w:eastAsia="en-ID"/>
        </w:rPr>
        <w:t>terhadap</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Implementasi</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Pembelajaran</w:t>
      </w:r>
      <w:proofErr w:type="spellEnd"/>
      <w:r w:rsidRPr="008F0810">
        <w:rPr>
          <w:rFonts w:eastAsia="Times New Roman"/>
          <w:color w:val="000000"/>
          <w:sz w:val="22"/>
          <w:szCs w:val="22"/>
          <w:lang w:val="en-ID" w:eastAsia="en-ID"/>
        </w:rPr>
        <w:t xml:space="preserve"> Daring di </w:t>
      </w:r>
      <w:proofErr w:type="spellStart"/>
      <w:r w:rsidRPr="008F0810">
        <w:rPr>
          <w:rFonts w:eastAsia="Times New Roman"/>
          <w:color w:val="000000"/>
          <w:sz w:val="22"/>
          <w:szCs w:val="22"/>
          <w:lang w:val="en-ID" w:eastAsia="en-ID"/>
        </w:rPr>
        <w:t>Sekolah</w:t>
      </w:r>
      <w:proofErr w:type="spellEnd"/>
      <w:r w:rsidRPr="008F0810">
        <w:rPr>
          <w:rFonts w:eastAsia="Times New Roman"/>
          <w:color w:val="000000"/>
          <w:sz w:val="22"/>
          <w:szCs w:val="22"/>
          <w:lang w:val="en-ID" w:eastAsia="en-ID"/>
        </w:rPr>
        <w:t xml:space="preserve"> Dasar. </w:t>
      </w:r>
      <w:proofErr w:type="spellStart"/>
      <w:proofErr w:type="gramStart"/>
      <w:r w:rsidRPr="008F0810">
        <w:rPr>
          <w:rFonts w:eastAsia="Times New Roman"/>
          <w:i/>
          <w:iCs/>
          <w:color w:val="000000"/>
          <w:sz w:val="22"/>
          <w:szCs w:val="22"/>
          <w:lang w:val="en-ID" w:eastAsia="en-ID"/>
        </w:rPr>
        <w:t>Edukatif</w:t>
      </w:r>
      <w:proofErr w:type="spellEnd"/>
      <w:r w:rsidRPr="008F0810">
        <w:rPr>
          <w:rFonts w:eastAsia="Times New Roman"/>
          <w:i/>
          <w:iCs/>
          <w:color w:val="000000"/>
          <w:sz w:val="22"/>
          <w:szCs w:val="22"/>
          <w:lang w:val="en-ID" w:eastAsia="en-ID"/>
        </w:rPr>
        <w:t> :</w:t>
      </w:r>
      <w:proofErr w:type="gramEnd"/>
      <w:r w:rsidRPr="008F0810">
        <w:rPr>
          <w:rFonts w:eastAsia="Times New Roman"/>
          <w:i/>
          <w:iCs/>
          <w:color w:val="000000"/>
          <w:sz w:val="22"/>
          <w:szCs w:val="22"/>
          <w:lang w:val="en-ID" w:eastAsia="en-ID"/>
        </w:rPr>
        <w:t xml:space="preserve"> </w:t>
      </w:r>
      <w:proofErr w:type="spellStart"/>
      <w:r w:rsidRPr="008F0810">
        <w:rPr>
          <w:rFonts w:eastAsia="Times New Roman"/>
          <w:i/>
          <w:iCs/>
          <w:color w:val="000000"/>
          <w:sz w:val="22"/>
          <w:szCs w:val="22"/>
          <w:lang w:val="en-ID" w:eastAsia="en-ID"/>
        </w:rPr>
        <w:t>Jurnal</w:t>
      </w:r>
      <w:proofErr w:type="spellEnd"/>
      <w:r w:rsidRPr="008F0810">
        <w:rPr>
          <w:rFonts w:eastAsia="Times New Roman"/>
          <w:i/>
          <w:iCs/>
          <w:color w:val="000000"/>
          <w:sz w:val="22"/>
          <w:szCs w:val="22"/>
          <w:lang w:val="en-ID" w:eastAsia="en-ID"/>
        </w:rPr>
        <w:t xml:space="preserve"> </w:t>
      </w:r>
      <w:proofErr w:type="spellStart"/>
      <w:r w:rsidRPr="008F0810">
        <w:rPr>
          <w:rFonts w:eastAsia="Times New Roman"/>
          <w:i/>
          <w:iCs/>
          <w:color w:val="000000"/>
          <w:sz w:val="22"/>
          <w:szCs w:val="22"/>
          <w:lang w:val="en-ID" w:eastAsia="en-ID"/>
        </w:rPr>
        <w:t>Ilmu</w:t>
      </w:r>
      <w:proofErr w:type="spellEnd"/>
      <w:r w:rsidRPr="008F0810">
        <w:rPr>
          <w:rFonts w:eastAsia="Times New Roman"/>
          <w:i/>
          <w:iCs/>
          <w:color w:val="000000"/>
          <w:sz w:val="22"/>
          <w:szCs w:val="22"/>
          <w:lang w:val="en-ID" w:eastAsia="en-ID"/>
        </w:rPr>
        <w:t xml:space="preserve"> Pendidikan</w:t>
      </w:r>
      <w:r w:rsidRPr="008F0810">
        <w:rPr>
          <w:rFonts w:eastAsia="Times New Roman"/>
          <w:color w:val="000000"/>
          <w:sz w:val="22"/>
          <w:szCs w:val="22"/>
          <w:lang w:val="en-ID" w:eastAsia="en-ID"/>
        </w:rPr>
        <w:t xml:space="preserve">, </w:t>
      </w:r>
      <w:r w:rsidRPr="008F0810">
        <w:rPr>
          <w:rFonts w:eastAsia="Times New Roman"/>
          <w:i/>
          <w:iCs/>
          <w:color w:val="000000"/>
          <w:sz w:val="22"/>
          <w:szCs w:val="22"/>
          <w:lang w:val="en-ID" w:eastAsia="en-ID"/>
        </w:rPr>
        <w:t>2</w:t>
      </w:r>
      <w:r w:rsidRPr="008F0810">
        <w:rPr>
          <w:rFonts w:eastAsia="Times New Roman"/>
          <w:color w:val="000000"/>
          <w:sz w:val="22"/>
          <w:szCs w:val="22"/>
          <w:lang w:val="en-ID" w:eastAsia="en-ID"/>
        </w:rPr>
        <w:t xml:space="preserve">(1), 55–61. </w:t>
      </w:r>
      <w:hyperlink r:id="rId24" w:history="1">
        <w:r w:rsidRPr="008F0810">
          <w:rPr>
            <w:rStyle w:val="Hyperlink"/>
            <w:rFonts w:eastAsia="Times New Roman"/>
            <w:sz w:val="22"/>
            <w:szCs w:val="22"/>
            <w:lang w:val="en-ID" w:eastAsia="en-ID"/>
          </w:rPr>
          <w:t>https://doi.org/10.31004/edukatif.v2i1.89</w:t>
        </w:r>
      </w:hyperlink>
    </w:p>
    <w:p w14:paraId="3235EC34" w14:textId="7A7A57F7" w:rsidR="00691131" w:rsidRPr="008F0810" w:rsidRDefault="00691131" w:rsidP="00A230A1">
      <w:pPr>
        <w:ind w:left="567" w:hanging="567"/>
        <w:jc w:val="both"/>
        <w:rPr>
          <w:rFonts w:eastAsia="Times New Roman"/>
          <w:color w:val="000000"/>
          <w:sz w:val="22"/>
          <w:szCs w:val="22"/>
          <w:lang w:val="en-ID" w:eastAsia="en-ID"/>
        </w:rPr>
      </w:pPr>
      <w:proofErr w:type="spellStart"/>
      <w:r w:rsidRPr="008F0810">
        <w:rPr>
          <w:rFonts w:eastAsia="Times New Roman"/>
          <w:color w:val="000000"/>
          <w:sz w:val="22"/>
          <w:szCs w:val="22"/>
          <w:lang w:val="en-ID" w:eastAsia="en-ID"/>
        </w:rPr>
        <w:lastRenderedPageBreak/>
        <w:t>Ekantini</w:t>
      </w:r>
      <w:proofErr w:type="spellEnd"/>
      <w:r w:rsidRPr="008F0810">
        <w:rPr>
          <w:rFonts w:eastAsia="Times New Roman"/>
          <w:color w:val="000000"/>
          <w:sz w:val="22"/>
          <w:szCs w:val="22"/>
          <w:lang w:val="en-ID" w:eastAsia="en-ID"/>
        </w:rPr>
        <w:t xml:space="preserve">, A., </w:t>
      </w:r>
      <w:proofErr w:type="spellStart"/>
      <w:r w:rsidRPr="008F0810">
        <w:rPr>
          <w:rFonts w:eastAsia="Times New Roman"/>
          <w:color w:val="000000"/>
          <w:sz w:val="22"/>
          <w:szCs w:val="22"/>
          <w:lang w:val="en-ID" w:eastAsia="en-ID"/>
        </w:rPr>
        <w:t>Sunan</w:t>
      </w:r>
      <w:proofErr w:type="spellEnd"/>
      <w:r w:rsidRPr="008F0810">
        <w:rPr>
          <w:rFonts w:eastAsia="Times New Roman"/>
          <w:color w:val="000000"/>
          <w:sz w:val="22"/>
          <w:szCs w:val="22"/>
          <w:lang w:val="en-ID" w:eastAsia="en-ID"/>
        </w:rPr>
        <w:t xml:space="preserve">, U., Yogyakarta, K., &amp; </w:t>
      </w:r>
      <w:proofErr w:type="spellStart"/>
      <w:r w:rsidRPr="008F0810">
        <w:rPr>
          <w:rFonts w:eastAsia="Times New Roman"/>
          <w:color w:val="000000"/>
          <w:sz w:val="22"/>
          <w:szCs w:val="22"/>
          <w:lang w:val="en-ID" w:eastAsia="en-ID"/>
        </w:rPr>
        <w:t>Hayati</w:t>
      </w:r>
      <w:proofErr w:type="spellEnd"/>
      <w:r w:rsidRPr="008F0810">
        <w:rPr>
          <w:rFonts w:eastAsia="Times New Roman"/>
          <w:color w:val="000000"/>
          <w:sz w:val="22"/>
          <w:szCs w:val="22"/>
          <w:lang w:val="en-ID" w:eastAsia="en-ID"/>
        </w:rPr>
        <w:t xml:space="preserve">, N. (2020). </w:t>
      </w:r>
      <w:proofErr w:type="spellStart"/>
      <w:r w:rsidRPr="008F0810">
        <w:rPr>
          <w:rFonts w:eastAsia="Times New Roman"/>
          <w:color w:val="000000"/>
          <w:sz w:val="22"/>
          <w:szCs w:val="22"/>
          <w:lang w:val="en-ID" w:eastAsia="en-ID"/>
        </w:rPr>
        <w:t>Efektivitas</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Pembelajaran</w:t>
      </w:r>
      <w:proofErr w:type="spellEnd"/>
      <w:r w:rsidRPr="008F0810">
        <w:rPr>
          <w:rFonts w:eastAsia="Times New Roman"/>
          <w:color w:val="000000"/>
          <w:sz w:val="22"/>
          <w:szCs w:val="22"/>
          <w:lang w:val="en-ID" w:eastAsia="en-ID"/>
        </w:rPr>
        <w:t xml:space="preserve"> Daring pada Mata Pelajaran IPA di Masa </w:t>
      </w:r>
      <w:proofErr w:type="spellStart"/>
      <w:r w:rsidRPr="008F0810">
        <w:rPr>
          <w:rFonts w:eastAsia="Times New Roman"/>
          <w:color w:val="000000"/>
          <w:sz w:val="22"/>
          <w:szCs w:val="22"/>
          <w:lang w:val="en-ID" w:eastAsia="en-ID"/>
        </w:rPr>
        <w:t>Pandemi</w:t>
      </w:r>
      <w:proofErr w:type="spellEnd"/>
      <w:r w:rsidRPr="008F0810">
        <w:rPr>
          <w:rFonts w:eastAsia="Times New Roman"/>
          <w:color w:val="000000"/>
          <w:sz w:val="22"/>
          <w:szCs w:val="22"/>
          <w:lang w:val="en-ID" w:eastAsia="en-ID"/>
        </w:rPr>
        <w:t xml:space="preserve"> Covid-19: </w:t>
      </w:r>
      <w:proofErr w:type="spellStart"/>
      <w:r w:rsidRPr="008F0810">
        <w:rPr>
          <w:rFonts w:eastAsia="Times New Roman"/>
          <w:color w:val="000000"/>
          <w:sz w:val="22"/>
          <w:szCs w:val="22"/>
          <w:lang w:val="en-ID" w:eastAsia="en-ID"/>
        </w:rPr>
        <w:t>Studi</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Komparasi</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Pembelajaran</w:t>
      </w:r>
      <w:proofErr w:type="spellEnd"/>
      <w:r w:rsidRPr="008F0810">
        <w:rPr>
          <w:rFonts w:eastAsia="Times New Roman"/>
          <w:color w:val="000000"/>
          <w:sz w:val="22"/>
          <w:szCs w:val="22"/>
          <w:lang w:val="en-ID" w:eastAsia="en-ID"/>
        </w:rPr>
        <w:t xml:space="preserve"> Luring dan Daring pada Mata Pelajaran IPA SMP. </w:t>
      </w:r>
      <w:r w:rsidRPr="008F0810">
        <w:rPr>
          <w:rFonts w:eastAsia="Times New Roman"/>
          <w:i/>
          <w:iCs/>
          <w:color w:val="000000"/>
          <w:sz w:val="22"/>
          <w:szCs w:val="22"/>
          <w:lang w:val="en-ID" w:eastAsia="en-ID"/>
        </w:rPr>
        <w:t xml:space="preserve">E-Learning Yang </w:t>
      </w:r>
      <w:proofErr w:type="spellStart"/>
      <w:r w:rsidRPr="008F0810">
        <w:rPr>
          <w:rFonts w:eastAsia="Times New Roman"/>
          <w:i/>
          <w:iCs/>
          <w:color w:val="000000"/>
          <w:sz w:val="22"/>
          <w:szCs w:val="22"/>
          <w:lang w:val="en-ID" w:eastAsia="en-ID"/>
        </w:rPr>
        <w:t>Efektif</w:t>
      </w:r>
      <w:proofErr w:type="spellEnd"/>
      <w:r w:rsidRPr="008F0810">
        <w:rPr>
          <w:rFonts w:eastAsia="Times New Roman"/>
          <w:i/>
          <w:iCs/>
          <w:color w:val="000000"/>
          <w:sz w:val="22"/>
          <w:szCs w:val="22"/>
          <w:lang w:val="en-ID" w:eastAsia="en-ID"/>
        </w:rPr>
        <w:t xml:space="preserve">. Bali: </w:t>
      </w:r>
      <w:proofErr w:type="spellStart"/>
      <w:r w:rsidRPr="008F0810">
        <w:rPr>
          <w:rFonts w:eastAsia="Times New Roman"/>
          <w:i/>
          <w:iCs/>
          <w:color w:val="000000"/>
          <w:sz w:val="22"/>
          <w:szCs w:val="22"/>
          <w:lang w:val="en-ID" w:eastAsia="en-ID"/>
        </w:rPr>
        <w:t>Jurusan</w:t>
      </w:r>
      <w:proofErr w:type="spellEnd"/>
      <w:r w:rsidRPr="008F0810">
        <w:rPr>
          <w:rFonts w:eastAsia="Times New Roman"/>
          <w:i/>
          <w:iCs/>
          <w:color w:val="000000"/>
          <w:sz w:val="22"/>
          <w:szCs w:val="22"/>
          <w:lang w:val="en-ID" w:eastAsia="en-ID"/>
        </w:rPr>
        <w:t xml:space="preserve"> </w:t>
      </w:r>
      <w:proofErr w:type="spellStart"/>
      <w:r w:rsidRPr="008F0810">
        <w:rPr>
          <w:rFonts w:eastAsia="Times New Roman"/>
          <w:i/>
          <w:iCs/>
          <w:color w:val="000000"/>
          <w:sz w:val="22"/>
          <w:szCs w:val="22"/>
          <w:lang w:val="en-ID" w:eastAsia="en-ID"/>
        </w:rPr>
        <w:t>Ilmu</w:t>
      </w:r>
      <w:proofErr w:type="spellEnd"/>
      <w:r w:rsidRPr="008F0810">
        <w:rPr>
          <w:rFonts w:eastAsia="Times New Roman"/>
          <w:i/>
          <w:iCs/>
          <w:color w:val="000000"/>
          <w:sz w:val="22"/>
          <w:szCs w:val="22"/>
          <w:lang w:val="en-ID" w:eastAsia="en-ID"/>
        </w:rPr>
        <w:t xml:space="preserve"> Pendidikan …</w:t>
      </w:r>
      <w:r w:rsidRPr="008F0810">
        <w:rPr>
          <w:rFonts w:eastAsia="Times New Roman"/>
          <w:color w:val="000000"/>
          <w:sz w:val="22"/>
          <w:szCs w:val="22"/>
          <w:lang w:val="en-ID" w:eastAsia="en-ID"/>
        </w:rPr>
        <w:t xml:space="preserve">, </w:t>
      </w:r>
      <w:r w:rsidRPr="008F0810">
        <w:rPr>
          <w:rFonts w:eastAsia="Times New Roman"/>
          <w:i/>
          <w:iCs/>
          <w:color w:val="000000"/>
          <w:sz w:val="22"/>
          <w:szCs w:val="22"/>
          <w:lang w:val="en-ID" w:eastAsia="en-ID"/>
        </w:rPr>
        <w:t>5</w:t>
      </w:r>
      <w:r w:rsidRPr="008F0810">
        <w:rPr>
          <w:rFonts w:eastAsia="Times New Roman"/>
          <w:color w:val="000000"/>
          <w:sz w:val="22"/>
          <w:szCs w:val="22"/>
          <w:lang w:val="en-ID" w:eastAsia="en-ID"/>
        </w:rPr>
        <w:t>(2), 187–194.</w:t>
      </w:r>
    </w:p>
    <w:p w14:paraId="59B35603" w14:textId="77777777" w:rsidR="00691131" w:rsidRPr="008F0810" w:rsidRDefault="00691131" w:rsidP="00A230A1">
      <w:pPr>
        <w:ind w:left="567" w:hanging="567"/>
        <w:jc w:val="both"/>
        <w:rPr>
          <w:rFonts w:eastAsia="Times New Roman"/>
          <w:sz w:val="22"/>
          <w:szCs w:val="22"/>
          <w:lang w:val="en-ID" w:eastAsia="en-ID"/>
        </w:rPr>
      </w:pPr>
      <w:r w:rsidRPr="008F0810">
        <w:rPr>
          <w:rFonts w:eastAsia="Times New Roman"/>
          <w:color w:val="000000"/>
          <w:sz w:val="22"/>
          <w:szCs w:val="22"/>
          <w:lang w:val="en-ID" w:eastAsia="en-ID"/>
        </w:rPr>
        <w:t xml:space="preserve">Groves, R. M., Fowler Jr, F. J., Couper, M. P., </w:t>
      </w:r>
      <w:proofErr w:type="spellStart"/>
      <w:r w:rsidRPr="008F0810">
        <w:rPr>
          <w:rFonts w:eastAsia="Times New Roman"/>
          <w:color w:val="000000"/>
          <w:sz w:val="22"/>
          <w:szCs w:val="22"/>
          <w:lang w:val="en-ID" w:eastAsia="en-ID"/>
        </w:rPr>
        <w:t>Lepkowski</w:t>
      </w:r>
      <w:proofErr w:type="spellEnd"/>
      <w:r w:rsidRPr="008F0810">
        <w:rPr>
          <w:rFonts w:eastAsia="Times New Roman"/>
          <w:color w:val="000000"/>
          <w:sz w:val="22"/>
          <w:szCs w:val="22"/>
          <w:lang w:val="en-ID" w:eastAsia="en-ID"/>
        </w:rPr>
        <w:t xml:space="preserve">, J. M., Singer, E., &amp; Tourangeau, R. (2011). </w:t>
      </w:r>
      <w:r w:rsidRPr="008F0810">
        <w:rPr>
          <w:rFonts w:eastAsia="Times New Roman"/>
          <w:i/>
          <w:iCs/>
          <w:color w:val="000000"/>
          <w:sz w:val="22"/>
          <w:szCs w:val="22"/>
          <w:lang w:val="en-ID" w:eastAsia="en-ID"/>
        </w:rPr>
        <w:t>Survey Methodology</w:t>
      </w:r>
      <w:r w:rsidRPr="008F0810">
        <w:rPr>
          <w:rFonts w:eastAsia="Times New Roman"/>
          <w:color w:val="000000"/>
          <w:sz w:val="22"/>
          <w:szCs w:val="22"/>
          <w:lang w:val="en-ID" w:eastAsia="en-ID"/>
        </w:rPr>
        <w:t xml:space="preserve">. </w:t>
      </w:r>
      <w:r w:rsidRPr="008F0810">
        <w:rPr>
          <w:rFonts w:eastAsia="Times New Roman"/>
          <w:i/>
          <w:iCs/>
          <w:color w:val="000000"/>
          <w:sz w:val="22"/>
          <w:szCs w:val="22"/>
          <w:lang w:val="en-ID" w:eastAsia="en-ID"/>
        </w:rPr>
        <w:t>561</w:t>
      </w:r>
      <w:r w:rsidRPr="008F0810">
        <w:rPr>
          <w:rFonts w:eastAsia="Times New Roman"/>
          <w:color w:val="000000"/>
          <w:sz w:val="22"/>
          <w:szCs w:val="22"/>
          <w:lang w:val="en-ID" w:eastAsia="en-ID"/>
        </w:rPr>
        <w:t>.</w:t>
      </w:r>
    </w:p>
    <w:p w14:paraId="4FF7AA19" w14:textId="7AA7D565" w:rsidR="00691131" w:rsidRPr="008F0810" w:rsidRDefault="00691131" w:rsidP="00A230A1">
      <w:pPr>
        <w:ind w:left="567" w:hanging="567"/>
        <w:jc w:val="both"/>
        <w:rPr>
          <w:rFonts w:eastAsia="Times New Roman"/>
          <w:sz w:val="22"/>
          <w:szCs w:val="22"/>
          <w:lang w:val="en-ID" w:eastAsia="en-ID"/>
        </w:rPr>
      </w:pPr>
      <w:proofErr w:type="spellStart"/>
      <w:r w:rsidRPr="008F0810">
        <w:rPr>
          <w:rFonts w:eastAsia="Times New Roman"/>
          <w:color w:val="000000"/>
          <w:sz w:val="22"/>
          <w:szCs w:val="22"/>
          <w:lang w:val="en-ID" w:eastAsia="en-ID"/>
        </w:rPr>
        <w:t>Hadi</w:t>
      </w:r>
      <w:proofErr w:type="spellEnd"/>
      <w:r w:rsidRPr="008F0810">
        <w:rPr>
          <w:rFonts w:eastAsia="Times New Roman"/>
          <w:color w:val="000000"/>
          <w:sz w:val="22"/>
          <w:szCs w:val="22"/>
          <w:lang w:val="en-ID" w:eastAsia="en-ID"/>
        </w:rPr>
        <w:t xml:space="preserve">, S. (2017). </w:t>
      </w:r>
      <w:proofErr w:type="spellStart"/>
      <w:r w:rsidR="00A230A1" w:rsidRPr="00A230A1">
        <w:rPr>
          <w:rFonts w:eastAsia="Times New Roman"/>
          <w:i/>
          <w:iCs/>
          <w:color w:val="000000"/>
          <w:sz w:val="22"/>
          <w:szCs w:val="22"/>
          <w:lang w:val="en-ID" w:eastAsia="en-ID"/>
        </w:rPr>
        <w:t>Efektivitas</w:t>
      </w:r>
      <w:proofErr w:type="spellEnd"/>
      <w:r w:rsidR="00A230A1" w:rsidRPr="00A230A1">
        <w:rPr>
          <w:rFonts w:eastAsia="Times New Roman"/>
          <w:i/>
          <w:iCs/>
          <w:color w:val="000000"/>
          <w:sz w:val="22"/>
          <w:szCs w:val="22"/>
          <w:lang w:val="en-ID" w:eastAsia="en-ID"/>
        </w:rPr>
        <w:t xml:space="preserve"> </w:t>
      </w:r>
      <w:proofErr w:type="spellStart"/>
      <w:r w:rsidR="00A230A1" w:rsidRPr="00A230A1">
        <w:rPr>
          <w:rFonts w:eastAsia="Times New Roman"/>
          <w:i/>
          <w:iCs/>
          <w:color w:val="000000"/>
          <w:sz w:val="22"/>
          <w:szCs w:val="22"/>
          <w:lang w:val="en-ID" w:eastAsia="en-ID"/>
        </w:rPr>
        <w:t>Penggunaan</w:t>
      </w:r>
      <w:proofErr w:type="spellEnd"/>
      <w:r w:rsidR="00A230A1" w:rsidRPr="00A230A1">
        <w:rPr>
          <w:rFonts w:eastAsia="Times New Roman"/>
          <w:i/>
          <w:iCs/>
          <w:color w:val="000000"/>
          <w:sz w:val="22"/>
          <w:szCs w:val="22"/>
          <w:lang w:val="en-ID" w:eastAsia="en-ID"/>
        </w:rPr>
        <w:t xml:space="preserve"> Video </w:t>
      </w:r>
      <w:proofErr w:type="spellStart"/>
      <w:r w:rsidR="00A230A1" w:rsidRPr="00A230A1">
        <w:rPr>
          <w:rFonts w:eastAsia="Times New Roman"/>
          <w:i/>
          <w:iCs/>
          <w:color w:val="000000"/>
          <w:sz w:val="22"/>
          <w:szCs w:val="22"/>
          <w:lang w:val="en-ID" w:eastAsia="en-ID"/>
        </w:rPr>
        <w:t>Sebagai</w:t>
      </w:r>
      <w:proofErr w:type="spellEnd"/>
      <w:r w:rsidR="00A230A1" w:rsidRPr="00A230A1">
        <w:rPr>
          <w:rFonts w:eastAsia="Times New Roman"/>
          <w:i/>
          <w:iCs/>
          <w:color w:val="000000"/>
          <w:sz w:val="22"/>
          <w:szCs w:val="22"/>
          <w:lang w:val="en-ID" w:eastAsia="en-ID"/>
        </w:rPr>
        <w:t xml:space="preserve"> Media</w:t>
      </w:r>
      <w:r w:rsidRPr="008F0810">
        <w:rPr>
          <w:rFonts w:eastAsia="Times New Roman"/>
          <w:color w:val="000000"/>
          <w:sz w:val="22"/>
          <w:szCs w:val="22"/>
          <w:lang w:val="en-ID" w:eastAsia="en-ID"/>
        </w:rPr>
        <w:t>. 96–102.</w:t>
      </w:r>
    </w:p>
    <w:p w14:paraId="6B456855" w14:textId="77777777" w:rsidR="00691131" w:rsidRPr="008F0810" w:rsidRDefault="00691131" w:rsidP="00A230A1">
      <w:pPr>
        <w:ind w:left="567" w:hanging="567"/>
        <w:jc w:val="both"/>
        <w:rPr>
          <w:rFonts w:eastAsia="Times New Roman"/>
          <w:sz w:val="22"/>
          <w:szCs w:val="22"/>
          <w:lang w:val="en-ID" w:eastAsia="en-ID"/>
        </w:rPr>
      </w:pPr>
      <w:r w:rsidRPr="008F0810">
        <w:rPr>
          <w:rFonts w:eastAsia="Times New Roman"/>
          <w:color w:val="000000"/>
          <w:sz w:val="22"/>
          <w:szCs w:val="22"/>
          <w:lang w:val="en-ID" w:eastAsia="en-ID"/>
        </w:rPr>
        <w:t xml:space="preserve">Hamdani, R. A., &amp; </w:t>
      </w:r>
      <w:proofErr w:type="spellStart"/>
      <w:r w:rsidRPr="008F0810">
        <w:rPr>
          <w:rFonts w:eastAsia="Times New Roman"/>
          <w:color w:val="000000"/>
          <w:sz w:val="22"/>
          <w:szCs w:val="22"/>
          <w:lang w:val="en-ID" w:eastAsia="en-ID"/>
        </w:rPr>
        <w:t>Pritana</w:t>
      </w:r>
      <w:proofErr w:type="spellEnd"/>
      <w:r w:rsidRPr="008F0810">
        <w:rPr>
          <w:rFonts w:eastAsia="Times New Roman"/>
          <w:color w:val="000000"/>
          <w:sz w:val="22"/>
          <w:szCs w:val="22"/>
          <w:lang w:val="en-ID" w:eastAsia="en-ID"/>
        </w:rPr>
        <w:t xml:space="preserve">, A. (2020). </w:t>
      </w:r>
      <w:proofErr w:type="spellStart"/>
      <w:r w:rsidRPr="008F0810">
        <w:rPr>
          <w:rFonts w:eastAsia="Times New Roman"/>
          <w:color w:val="000000"/>
          <w:sz w:val="22"/>
          <w:szCs w:val="22"/>
          <w:lang w:val="en-ID" w:eastAsia="en-ID"/>
        </w:rPr>
        <w:t>Efektivitas</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Implementasi</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Pembelajaran</w:t>
      </w:r>
      <w:proofErr w:type="spellEnd"/>
      <w:r w:rsidRPr="008F0810">
        <w:rPr>
          <w:rFonts w:eastAsia="Times New Roman"/>
          <w:color w:val="000000"/>
          <w:sz w:val="22"/>
          <w:szCs w:val="22"/>
          <w:lang w:val="en-ID" w:eastAsia="en-ID"/>
        </w:rPr>
        <w:t xml:space="preserve"> Daring (full online) di Masa </w:t>
      </w:r>
      <w:proofErr w:type="spellStart"/>
      <w:r w:rsidRPr="008F0810">
        <w:rPr>
          <w:rFonts w:eastAsia="Times New Roman"/>
          <w:color w:val="000000"/>
          <w:sz w:val="22"/>
          <w:szCs w:val="22"/>
          <w:lang w:val="en-ID" w:eastAsia="en-ID"/>
        </w:rPr>
        <w:t>Pandemi</w:t>
      </w:r>
      <w:proofErr w:type="spellEnd"/>
      <w:r w:rsidRPr="008F0810">
        <w:rPr>
          <w:rFonts w:eastAsia="Times New Roman"/>
          <w:color w:val="000000"/>
          <w:sz w:val="22"/>
          <w:szCs w:val="22"/>
          <w:lang w:val="en-ID" w:eastAsia="en-ID"/>
        </w:rPr>
        <w:t xml:space="preserve"> Covid-19 pada </w:t>
      </w:r>
      <w:proofErr w:type="spellStart"/>
      <w:r w:rsidRPr="008F0810">
        <w:rPr>
          <w:rFonts w:eastAsia="Times New Roman"/>
          <w:color w:val="000000"/>
          <w:sz w:val="22"/>
          <w:szCs w:val="22"/>
          <w:lang w:val="en-ID" w:eastAsia="en-ID"/>
        </w:rPr>
        <w:t>Jenjang</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Sekolah</w:t>
      </w:r>
      <w:proofErr w:type="spellEnd"/>
      <w:r w:rsidRPr="008F0810">
        <w:rPr>
          <w:rFonts w:eastAsia="Times New Roman"/>
          <w:color w:val="000000"/>
          <w:sz w:val="22"/>
          <w:szCs w:val="22"/>
          <w:lang w:val="en-ID" w:eastAsia="en-ID"/>
        </w:rPr>
        <w:t xml:space="preserve"> Dasar di </w:t>
      </w:r>
      <w:proofErr w:type="spellStart"/>
      <w:r w:rsidRPr="008F0810">
        <w:rPr>
          <w:rFonts w:eastAsia="Times New Roman"/>
          <w:color w:val="000000"/>
          <w:sz w:val="22"/>
          <w:szCs w:val="22"/>
          <w:lang w:val="en-ID" w:eastAsia="en-ID"/>
        </w:rPr>
        <w:t>Kabupaten</w:t>
      </w:r>
      <w:proofErr w:type="spellEnd"/>
      <w:r w:rsidRPr="008F0810">
        <w:rPr>
          <w:rFonts w:eastAsia="Times New Roman"/>
          <w:color w:val="000000"/>
          <w:sz w:val="22"/>
          <w:szCs w:val="22"/>
          <w:lang w:val="en-ID" w:eastAsia="en-ID"/>
        </w:rPr>
        <w:t xml:space="preserve"> Subang. </w:t>
      </w:r>
      <w:proofErr w:type="spellStart"/>
      <w:r w:rsidRPr="008F0810">
        <w:rPr>
          <w:rFonts w:eastAsia="Times New Roman"/>
          <w:i/>
          <w:iCs/>
          <w:color w:val="000000"/>
          <w:sz w:val="22"/>
          <w:szCs w:val="22"/>
          <w:lang w:val="en-ID" w:eastAsia="en-ID"/>
        </w:rPr>
        <w:t>Didaktik</w:t>
      </w:r>
      <w:proofErr w:type="spellEnd"/>
      <w:r w:rsidRPr="008F0810">
        <w:rPr>
          <w:rFonts w:eastAsia="Times New Roman"/>
          <w:i/>
          <w:iCs/>
          <w:color w:val="000000"/>
          <w:sz w:val="22"/>
          <w:szCs w:val="22"/>
          <w:lang w:val="en-ID" w:eastAsia="en-ID"/>
        </w:rPr>
        <w:t xml:space="preserve">: </w:t>
      </w:r>
      <w:proofErr w:type="spellStart"/>
      <w:r w:rsidRPr="008F0810">
        <w:rPr>
          <w:rFonts w:eastAsia="Times New Roman"/>
          <w:i/>
          <w:iCs/>
          <w:color w:val="000000"/>
          <w:sz w:val="22"/>
          <w:szCs w:val="22"/>
          <w:lang w:val="en-ID" w:eastAsia="en-ID"/>
        </w:rPr>
        <w:t>Jurnal</w:t>
      </w:r>
      <w:proofErr w:type="spellEnd"/>
      <w:r w:rsidRPr="008F0810">
        <w:rPr>
          <w:rFonts w:eastAsia="Times New Roman"/>
          <w:i/>
          <w:iCs/>
          <w:color w:val="000000"/>
          <w:sz w:val="22"/>
          <w:szCs w:val="22"/>
          <w:lang w:val="en-ID" w:eastAsia="en-ID"/>
        </w:rPr>
        <w:t xml:space="preserve"> </w:t>
      </w:r>
      <w:proofErr w:type="spellStart"/>
      <w:r w:rsidRPr="008F0810">
        <w:rPr>
          <w:rFonts w:eastAsia="Times New Roman"/>
          <w:i/>
          <w:iCs/>
          <w:color w:val="000000"/>
          <w:sz w:val="22"/>
          <w:szCs w:val="22"/>
          <w:lang w:val="en-ID" w:eastAsia="en-ID"/>
        </w:rPr>
        <w:t>Ilmiah</w:t>
      </w:r>
      <w:proofErr w:type="spellEnd"/>
      <w:r w:rsidRPr="008F0810">
        <w:rPr>
          <w:rFonts w:eastAsia="Times New Roman"/>
          <w:i/>
          <w:iCs/>
          <w:color w:val="000000"/>
          <w:sz w:val="22"/>
          <w:szCs w:val="22"/>
          <w:lang w:val="en-ID" w:eastAsia="en-ID"/>
        </w:rPr>
        <w:t xml:space="preserve"> PGSD STKIP Subang</w:t>
      </w:r>
      <w:r w:rsidRPr="008F0810">
        <w:rPr>
          <w:rFonts w:eastAsia="Times New Roman"/>
          <w:color w:val="000000"/>
          <w:sz w:val="22"/>
          <w:szCs w:val="22"/>
          <w:lang w:val="en-ID" w:eastAsia="en-ID"/>
        </w:rPr>
        <w:t xml:space="preserve">, </w:t>
      </w:r>
      <w:r w:rsidRPr="008F0810">
        <w:rPr>
          <w:rFonts w:eastAsia="Times New Roman"/>
          <w:i/>
          <w:iCs/>
          <w:color w:val="000000"/>
          <w:sz w:val="22"/>
          <w:szCs w:val="22"/>
          <w:lang w:val="en-ID" w:eastAsia="en-ID"/>
        </w:rPr>
        <w:t>6</w:t>
      </w:r>
      <w:r w:rsidRPr="008F0810">
        <w:rPr>
          <w:rFonts w:eastAsia="Times New Roman"/>
          <w:color w:val="000000"/>
          <w:sz w:val="22"/>
          <w:szCs w:val="22"/>
          <w:lang w:val="en-ID" w:eastAsia="en-ID"/>
        </w:rPr>
        <w:t>((1)), 1–9.</w:t>
      </w:r>
    </w:p>
    <w:p w14:paraId="16B27E7C" w14:textId="77777777" w:rsidR="00691131" w:rsidRPr="00A230A1" w:rsidRDefault="00691131" w:rsidP="00A230A1">
      <w:pPr>
        <w:ind w:left="567" w:hanging="567"/>
        <w:jc w:val="both"/>
        <w:rPr>
          <w:rFonts w:eastAsia="Times New Roman"/>
          <w:color w:val="000000"/>
          <w:sz w:val="22"/>
          <w:szCs w:val="22"/>
          <w:lang w:val="en-ID" w:eastAsia="en-ID"/>
        </w:rPr>
      </w:pPr>
      <w:proofErr w:type="spellStart"/>
      <w:r w:rsidRPr="008F0810">
        <w:rPr>
          <w:rFonts w:eastAsia="Times New Roman"/>
          <w:color w:val="000000"/>
          <w:sz w:val="22"/>
          <w:szCs w:val="22"/>
          <w:lang w:val="en-ID" w:eastAsia="en-ID"/>
        </w:rPr>
        <w:t>Handayani</w:t>
      </w:r>
      <w:proofErr w:type="spellEnd"/>
      <w:r w:rsidRPr="008F0810">
        <w:rPr>
          <w:rFonts w:eastAsia="Times New Roman"/>
          <w:color w:val="000000"/>
          <w:sz w:val="22"/>
          <w:szCs w:val="22"/>
          <w:lang w:val="en-ID" w:eastAsia="en-ID"/>
        </w:rPr>
        <w:t xml:space="preserve">, N. A. (2021). </w:t>
      </w:r>
      <w:proofErr w:type="spellStart"/>
      <w:r w:rsidRPr="008F0810">
        <w:rPr>
          <w:rFonts w:eastAsia="Times New Roman"/>
          <w:color w:val="000000"/>
          <w:sz w:val="22"/>
          <w:szCs w:val="22"/>
          <w:lang w:val="en-ID" w:eastAsia="en-ID"/>
        </w:rPr>
        <w:t>Analisis</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Pembelajaran</w:t>
      </w:r>
      <w:proofErr w:type="spellEnd"/>
      <w:r w:rsidRPr="008F0810">
        <w:rPr>
          <w:rFonts w:eastAsia="Times New Roman"/>
          <w:color w:val="000000"/>
          <w:sz w:val="22"/>
          <w:szCs w:val="22"/>
          <w:lang w:val="en-ID" w:eastAsia="en-ID"/>
        </w:rPr>
        <w:t xml:space="preserve"> IPA </w:t>
      </w:r>
      <w:proofErr w:type="spellStart"/>
      <w:r w:rsidRPr="008F0810">
        <w:rPr>
          <w:rFonts w:eastAsia="Times New Roman"/>
          <w:color w:val="000000"/>
          <w:sz w:val="22"/>
          <w:szCs w:val="22"/>
          <w:lang w:val="en-ID" w:eastAsia="en-ID"/>
        </w:rPr>
        <w:t>Secara</w:t>
      </w:r>
      <w:proofErr w:type="spellEnd"/>
      <w:r w:rsidRPr="008F0810">
        <w:rPr>
          <w:rFonts w:eastAsia="Times New Roman"/>
          <w:color w:val="000000"/>
          <w:sz w:val="22"/>
          <w:szCs w:val="22"/>
          <w:lang w:val="en-ID" w:eastAsia="en-ID"/>
        </w:rPr>
        <w:t xml:space="preserve"> Daring pada Masa </w:t>
      </w:r>
      <w:proofErr w:type="spellStart"/>
      <w:r w:rsidRPr="008F0810">
        <w:rPr>
          <w:rFonts w:eastAsia="Times New Roman"/>
          <w:color w:val="000000"/>
          <w:sz w:val="22"/>
          <w:szCs w:val="22"/>
          <w:lang w:val="en-ID" w:eastAsia="en-ID"/>
        </w:rPr>
        <w:t>Pandemi</w:t>
      </w:r>
      <w:proofErr w:type="spellEnd"/>
      <w:r w:rsidRPr="008F0810">
        <w:rPr>
          <w:rFonts w:eastAsia="Times New Roman"/>
          <w:color w:val="000000"/>
          <w:sz w:val="22"/>
          <w:szCs w:val="22"/>
          <w:lang w:val="en-ID" w:eastAsia="en-ID"/>
        </w:rPr>
        <w:t xml:space="preserve"> Covid-19. </w:t>
      </w:r>
      <w:proofErr w:type="spellStart"/>
      <w:r w:rsidRPr="008F0810">
        <w:rPr>
          <w:rFonts w:eastAsia="Times New Roman"/>
          <w:i/>
          <w:iCs/>
          <w:color w:val="000000"/>
          <w:sz w:val="22"/>
          <w:szCs w:val="22"/>
          <w:lang w:val="en-ID" w:eastAsia="en-ID"/>
        </w:rPr>
        <w:t>Jurnal</w:t>
      </w:r>
      <w:proofErr w:type="spellEnd"/>
      <w:r w:rsidRPr="008F0810">
        <w:rPr>
          <w:rFonts w:eastAsia="Times New Roman"/>
          <w:i/>
          <w:iCs/>
          <w:color w:val="000000"/>
          <w:sz w:val="22"/>
          <w:szCs w:val="22"/>
          <w:lang w:val="en-ID" w:eastAsia="en-ID"/>
        </w:rPr>
        <w:t xml:space="preserve"> Pendidikan Sains Indonesia</w:t>
      </w:r>
      <w:r w:rsidRPr="008F0810">
        <w:rPr>
          <w:rFonts w:eastAsia="Times New Roman"/>
          <w:color w:val="000000"/>
          <w:sz w:val="22"/>
          <w:szCs w:val="22"/>
          <w:lang w:val="en-ID" w:eastAsia="en-ID"/>
        </w:rPr>
        <w:t xml:space="preserve">, </w:t>
      </w:r>
      <w:r w:rsidRPr="008F0810">
        <w:rPr>
          <w:rFonts w:eastAsia="Times New Roman"/>
          <w:i/>
          <w:iCs/>
          <w:color w:val="000000"/>
          <w:sz w:val="22"/>
          <w:szCs w:val="22"/>
          <w:lang w:val="en-ID" w:eastAsia="en-ID"/>
        </w:rPr>
        <w:t>9</w:t>
      </w:r>
      <w:r w:rsidRPr="008F0810">
        <w:rPr>
          <w:rFonts w:eastAsia="Times New Roman"/>
          <w:color w:val="000000"/>
          <w:sz w:val="22"/>
          <w:szCs w:val="22"/>
          <w:lang w:val="en-ID" w:eastAsia="en-ID"/>
        </w:rPr>
        <w:t xml:space="preserve">(2), 217–233. </w:t>
      </w:r>
      <w:hyperlink r:id="rId25" w:history="1">
        <w:r w:rsidRPr="008F0810">
          <w:rPr>
            <w:rStyle w:val="Hyperlink"/>
            <w:rFonts w:eastAsia="Times New Roman"/>
            <w:sz w:val="22"/>
            <w:szCs w:val="22"/>
            <w:lang w:val="en-ID" w:eastAsia="en-ID"/>
          </w:rPr>
          <w:t>https://doi.org/10.24815/jpsi.v9i2.19033</w:t>
        </w:r>
      </w:hyperlink>
    </w:p>
    <w:p w14:paraId="50B936AC" w14:textId="0EA623A7" w:rsidR="00691131" w:rsidRPr="008F0810" w:rsidRDefault="00691131" w:rsidP="00A230A1">
      <w:pPr>
        <w:ind w:left="567" w:hanging="567"/>
        <w:jc w:val="both"/>
        <w:rPr>
          <w:rFonts w:eastAsia="Times New Roman"/>
          <w:color w:val="000000"/>
          <w:sz w:val="22"/>
          <w:szCs w:val="22"/>
          <w:lang w:val="en-ID" w:eastAsia="en-ID"/>
        </w:rPr>
      </w:pPr>
      <w:proofErr w:type="spellStart"/>
      <w:r w:rsidRPr="008F0810">
        <w:rPr>
          <w:rFonts w:eastAsia="Times New Roman"/>
          <w:color w:val="000000"/>
          <w:sz w:val="22"/>
          <w:szCs w:val="22"/>
          <w:lang w:val="en-ID" w:eastAsia="en-ID"/>
        </w:rPr>
        <w:t>Hergüner</w:t>
      </w:r>
      <w:proofErr w:type="spellEnd"/>
      <w:r w:rsidRPr="008F0810">
        <w:rPr>
          <w:rFonts w:eastAsia="Times New Roman"/>
          <w:color w:val="000000"/>
          <w:sz w:val="22"/>
          <w:szCs w:val="22"/>
          <w:lang w:val="en-ID" w:eastAsia="en-ID"/>
        </w:rPr>
        <w:t xml:space="preserve">, G., </w:t>
      </w:r>
      <w:proofErr w:type="spellStart"/>
      <w:r w:rsidRPr="008F0810">
        <w:rPr>
          <w:rFonts w:eastAsia="Times New Roman"/>
          <w:color w:val="000000"/>
          <w:sz w:val="22"/>
          <w:szCs w:val="22"/>
          <w:lang w:val="en-ID" w:eastAsia="en-ID"/>
        </w:rPr>
        <w:t>Buğra</w:t>
      </w:r>
      <w:proofErr w:type="spellEnd"/>
      <w:r w:rsidRPr="008F0810">
        <w:rPr>
          <w:rFonts w:eastAsia="Times New Roman"/>
          <w:color w:val="000000"/>
          <w:sz w:val="22"/>
          <w:szCs w:val="22"/>
          <w:lang w:val="en-ID" w:eastAsia="en-ID"/>
        </w:rPr>
        <w:t xml:space="preserve"> SON, S., </w:t>
      </w:r>
      <w:proofErr w:type="spellStart"/>
      <w:r w:rsidRPr="008F0810">
        <w:rPr>
          <w:rFonts w:eastAsia="Times New Roman"/>
          <w:color w:val="000000"/>
          <w:sz w:val="22"/>
          <w:szCs w:val="22"/>
          <w:lang w:val="en-ID" w:eastAsia="en-ID"/>
        </w:rPr>
        <w:t>Hergüner</w:t>
      </w:r>
      <w:proofErr w:type="spellEnd"/>
      <w:r w:rsidRPr="008F0810">
        <w:rPr>
          <w:rFonts w:eastAsia="Times New Roman"/>
          <w:color w:val="000000"/>
          <w:sz w:val="22"/>
          <w:szCs w:val="22"/>
          <w:lang w:val="en-ID" w:eastAsia="en-ID"/>
        </w:rPr>
        <w:t xml:space="preserve"> Son, S., &amp; </w:t>
      </w:r>
      <w:proofErr w:type="spellStart"/>
      <w:r w:rsidRPr="008F0810">
        <w:rPr>
          <w:rFonts w:eastAsia="Times New Roman"/>
          <w:color w:val="000000"/>
          <w:sz w:val="22"/>
          <w:szCs w:val="22"/>
          <w:lang w:val="en-ID" w:eastAsia="en-ID"/>
        </w:rPr>
        <w:t>Dönmez</w:t>
      </w:r>
      <w:proofErr w:type="spellEnd"/>
      <w:r w:rsidRPr="008F0810">
        <w:rPr>
          <w:rFonts w:eastAsia="Times New Roman"/>
          <w:color w:val="000000"/>
          <w:sz w:val="22"/>
          <w:szCs w:val="22"/>
          <w:lang w:val="en-ID" w:eastAsia="en-ID"/>
        </w:rPr>
        <w:t xml:space="preserve">, A. (2020). The effect of online </w:t>
      </w:r>
      <w:proofErr w:type="spellStart"/>
      <w:r w:rsidRPr="008F0810">
        <w:rPr>
          <w:rFonts w:eastAsia="Times New Roman"/>
          <w:color w:val="000000"/>
          <w:sz w:val="22"/>
          <w:szCs w:val="22"/>
          <w:lang w:val="en-ID" w:eastAsia="en-ID"/>
        </w:rPr>
        <w:t>leearning</w:t>
      </w:r>
      <w:proofErr w:type="spellEnd"/>
      <w:r w:rsidRPr="008F0810">
        <w:rPr>
          <w:rFonts w:eastAsia="Times New Roman"/>
          <w:color w:val="000000"/>
          <w:sz w:val="22"/>
          <w:szCs w:val="22"/>
          <w:lang w:val="en-ID" w:eastAsia="en-ID"/>
        </w:rPr>
        <w:t xml:space="preserve"> attitudes of university Students on their Online Learning Readiness. </w:t>
      </w:r>
      <w:r w:rsidRPr="008F0810">
        <w:rPr>
          <w:rFonts w:eastAsia="Times New Roman"/>
          <w:i/>
          <w:iCs/>
          <w:color w:val="000000"/>
          <w:sz w:val="22"/>
          <w:szCs w:val="22"/>
          <w:lang w:val="en-ID" w:eastAsia="en-ID"/>
        </w:rPr>
        <w:t>TOJET: The Turkish Online Journal of Educational Technology</w:t>
      </w:r>
      <w:r w:rsidRPr="008F0810">
        <w:rPr>
          <w:rFonts w:eastAsia="Times New Roman"/>
          <w:color w:val="000000"/>
          <w:sz w:val="22"/>
          <w:szCs w:val="22"/>
          <w:lang w:val="en-ID" w:eastAsia="en-ID"/>
        </w:rPr>
        <w:t xml:space="preserve">, </w:t>
      </w:r>
      <w:r w:rsidRPr="008F0810">
        <w:rPr>
          <w:rFonts w:eastAsia="Times New Roman"/>
          <w:i/>
          <w:iCs/>
          <w:color w:val="000000"/>
          <w:sz w:val="22"/>
          <w:szCs w:val="22"/>
          <w:lang w:val="en-ID" w:eastAsia="en-ID"/>
        </w:rPr>
        <w:t>19</w:t>
      </w:r>
      <w:r w:rsidRPr="008F0810">
        <w:rPr>
          <w:rFonts w:eastAsia="Times New Roman"/>
          <w:color w:val="000000"/>
          <w:sz w:val="22"/>
          <w:szCs w:val="22"/>
          <w:lang w:val="en-ID" w:eastAsia="en-ID"/>
        </w:rPr>
        <w:t>(4), 102–111.</w:t>
      </w:r>
    </w:p>
    <w:p w14:paraId="6C73565F" w14:textId="77777777" w:rsidR="00691131" w:rsidRPr="008F0810" w:rsidRDefault="00691131" w:rsidP="00A230A1">
      <w:pPr>
        <w:ind w:left="567" w:hanging="567"/>
        <w:jc w:val="both"/>
        <w:rPr>
          <w:rFonts w:eastAsia="Times New Roman"/>
          <w:sz w:val="22"/>
          <w:szCs w:val="22"/>
          <w:lang w:val="en-ID" w:eastAsia="en-ID"/>
        </w:rPr>
      </w:pPr>
      <w:proofErr w:type="spellStart"/>
      <w:r w:rsidRPr="008F0810">
        <w:rPr>
          <w:rFonts w:eastAsia="Times New Roman"/>
          <w:color w:val="000000"/>
          <w:sz w:val="22"/>
          <w:szCs w:val="22"/>
          <w:lang w:val="en-ID" w:eastAsia="en-ID"/>
        </w:rPr>
        <w:t>Iftakhar</w:t>
      </w:r>
      <w:proofErr w:type="spellEnd"/>
      <w:r w:rsidRPr="008F0810">
        <w:rPr>
          <w:rFonts w:eastAsia="Times New Roman"/>
          <w:color w:val="000000"/>
          <w:sz w:val="22"/>
          <w:szCs w:val="22"/>
          <w:lang w:val="en-ID" w:eastAsia="en-ID"/>
        </w:rPr>
        <w:t xml:space="preserve">, S. (2016). </w:t>
      </w:r>
      <w:r w:rsidRPr="008F0810">
        <w:rPr>
          <w:rFonts w:eastAsia="Times New Roman"/>
          <w:i/>
          <w:iCs/>
          <w:color w:val="000000"/>
          <w:sz w:val="22"/>
          <w:szCs w:val="22"/>
          <w:lang w:val="en-ID" w:eastAsia="en-ID"/>
        </w:rPr>
        <w:t>Google classroom: what works and how?</w:t>
      </w:r>
      <w:r w:rsidRPr="008F0810">
        <w:rPr>
          <w:rFonts w:eastAsia="Times New Roman"/>
          <w:color w:val="000000"/>
          <w:sz w:val="22"/>
          <w:szCs w:val="22"/>
          <w:lang w:val="en-ID" w:eastAsia="en-ID"/>
        </w:rPr>
        <w:t xml:space="preserve"> </w:t>
      </w:r>
      <w:r w:rsidRPr="008F0810">
        <w:rPr>
          <w:rFonts w:eastAsia="Times New Roman"/>
          <w:i/>
          <w:iCs/>
          <w:color w:val="000000"/>
          <w:sz w:val="22"/>
          <w:szCs w:val="22"/>
          <w:lang w:val="en-ID" w:eastAsia="en-ID"/>
        </w:rPr>
        <w:t>3</w:t>
      </w:r>
      <w:r w:rsidRPr="008F0810">
        <w:rPr>
          <w:rFonts w:eastAsia="Times New Roman"/>
          <w:color w:val="000000"/>
          <w:sz w:val="22"/>
          <w:szCs w:val="22"/>
          <w:lang w:val="en-ID" w:eastAsia="en-ID"/>
        </w:rPr>
        <w:t>, 12–18.</w:t>
      </w:r>
    </w:p>
    <w:p w14:paraId="6395487C" w14:textId="77777777" w:rsidR="00A230A1" w:rsidRPr="00A230A1" w:rsidRDefault="00691131" w:rsidP="00A230A1">
      <w:pPr>
        <w:ind w:left="567" w:hanging="567"/>
        <w:jc w:val="both"/>
        <w:rPr>
          <w:rFonts w:eastAsia="Times New Roman"/>
          <w:color w:val="000000"/>
          <w:sz w:val="22"/>
          <w:szCs w:val="22"/>
          <w:lang w:val="en-ID" w:eastAsia="en-ID"/>
        </w:rPr>
      </w:pPr>
      <w:r w:rsidRPr="008F0810">
        <w:rPr>
          <w:rFonts w:eastAsia="Times New Roman"/>
          <w:color w:val="000000"/>
          <w:sz w:val="22"/>
          <w:szCs w:val="22"/>
          <w:lang w:val="en-ID" w:eastAsia="en-ID"/>
        </w:rPr>
        <w:t xml:space="preserve">Joosten, T., &amp; </w:t>
      </w:r>
      <w:proofErr w:type="spellStart"/>
      <w:r w:rsidRPr="008F0810">
        <w:rPr>
          <w:rFonts w:eastAsia="Times New Roman"/>
          <w:color w:val="000000"/>
          <w:sz w:val="22"/>
          <w:szCs w:val="22"/>
          <w:lang w:val="en-ID" w:eastAsia="en-ID"/>
        </w:rPr>
        <w:t>Cusatis</w:t>
      </w:r>
      <w:proofErr w:type="spellEnd"/>
      <w:r w:rsidRPr="008F0810">
        <w:rPr>
          <w:rFonts w:eastAsia="Times New Roman"/>
          <w:color w:val="000000"/>
          <w:sz w:val="22"/>
          <w:szCs w:val="22"/>
          <w:lang w:val="en-ID" w:eastAsia="en-ID"/>
        </w:rPr>
        <w:t xml:space="preserve">, R. (2020). Online Learning Readiness. </w:t>
      </w:r>
      <w:r w:rsidRPr="008F0810">
        <w:rPr>
          <w:rFonts w:eastAsia="Times New Roman"/>
          <w:i/>
          <w:iCs/>
          <w:color w:val="000000"/>
          <w:sz w:val="22"/>
          <w:szCs w:val="22"/>
          <w:lang w:val="en-ID" w:eastAsia="en-ID"/>
        </w:rPr>
        <w:t>American Journal of Distance Education</w:t>
      </w:r>
      <w:r w:rsidRPr="008F0810">
        <w:rPr>
          <w:rFonts w:eastAsia="Times New Roman"/>
          <w:color w:val="000000"/>
          <w:sz w:val="22"/>
          <w:szCs w:val="22"/>
          <w:lang w:val="en-ID" w:eastAsia="en-ID"/>
        </w:rPr>
        <w:t xml:space="preserve">, </w:t>
      </w:r>
      <w:r w:rsidRPr="008F0810">
        <w:rPr>
          <w:rFonts w:eastAsia="Times New Roman"/>
          <w:i/>
          <w:iCs/>
          <w:color w:val="000000"/>
          <w:sz w:val="22"/>
          <w:szCs w:val="22"/>
          <w:lang w:val="en-ID" w:eastAsia="en-ID"/>
        </w:rPr>
        <w:t>34</w:t>
      </w:r>
      <w:r w:rsidRPr="008F0810">
        <w:rPr>
          <w:rFonts w:eastAsia="Times New Roman"/>
          <w:color w:val="000000"/>
          <w:sz w:val="22"/>
          <w:szCs w:val="22"/>
          <w:lang w:val="en-ID" w:eastAsia="en-ID"/>
        </w:rPr>
        <w:t>(3), 180–193.</w:t>
      </w:r>
      <w:r w:rsidR="00A230A1" w:rsidRPr="00A230A1">
        <w:rPr>
          <w:rFonts w:eastAsia="Times New Roman"/>
          <w:color w:val="000000"/>
          <w:sz w:val="22"/>
          <w:szCs w:val="22"/>
          <w:lang w:val="en-ID" w:eastAsia="en-ID"/>
        </w:rPr>
        <w:t xml:space="preserve"> </w:t>
      </w:r>
      <w:hyperlink r:id="rId26" w:history="1">
        <w:r w:rsidR="00A230A1" w:rsidRPr="008F0810">
          <w:rPr>
            <w:rStyle w:val="Hyperlink"/>
            <w:rFonts w:eastAsia="Times New Roman"/>
            <w:sz w:val="22"/>
            <w:szCs w:val="22"/>
            <w:lang w:val="en-ID" w:eastAsia="en-ID"/>
          </w:rPr>
          <w:t>https://doi.org/10.1080/08923647.2020.1726167</w:t>
        </w:r>
      </w:hyperlink>
    </w:p>
    <w:p w14:paraId="1628F614" w14:textId="298161E5" w:rsidR="00A230A1" w:rsidRPr="00A230A1" w:rsidRDefault="00691131" w:rsidP="00A230A1">
      <w:pPr>
        <w:ind w:left="567" w:hanging="567"/>
        <w:jc w:val="both"/>
        <w:rPr>
          <w:rFonts w:eastAsia="Times New Roman"/>
          <w:color w:val="000000"/>
          <w:sz w:val="22"/>
          <w:szCs w:val="22"/>
          <w:lang w:val="en-ID" w:eastAsia="en-ID"/>
        </w:rPr>
      </w:pPr>
      <w:proofErr w:type="spellStart"/>
      <w:r w:rsidRPr="008F0810">
        <w:rPr>
          <w:rFonts w:eastAsia="Times New Roman"/>
          <w:color w:val="000000"/>
          <w:sz w:val="22"/>
          <w:szCs w:val="22"/>
          <w:lang w:val="en-ID" w:eastAsia="en-ID"/>
        </w:rPr>
        <w:t>Laelasari</w:t>
      </w:r>
      <w:proofErr w:type="spellEnd"/>
      <w:r w:rsidRPr="008F0810">
        <w:rPr>
          <w:rFonts w:eastAsia="Times New Roman"/>
          <w:color w:val="000000"/>
          <w:sz w:val="22"/>
          <w:szCs w:val="22"/>
          <w:lang w:val="en-ID" w:eastAsia="en-ID"/>
        </w:rPr>
        <w:t xml:space="preserve">, I., &amp; </w:t>
      </w:r>
      <w:proofErr w:type="spellStart"/>
      <w:r w:rsidRPr="008F0810">
        <w:rPr>
          <w:rFonts w:eastAsia="Times New Roman"/>
          <w:color w:val="000000"/>
          <w:sz w:val="22"/>
          <w:szCs w:val="22"/>
          <w:lang w:val="en-ID" w:eastAsia="en-ID"/>
        </w:rPr>
        <w:t>Dewi</w:t>
      </w:r>
      <w:proofErr w:type="spellEnd"/>
      <w:r w:rsidRPr="008F0810">
        <w:rPr>
          <w:rFonts w:eastAsia="Times New Roman"/>
          <w:color w:val="000000"/>
          <w:sz w:val="22"/>
          <w:szCs w:val="22"/>
          <w:lang w:val="en-ID" w:eastAsia="en-ID"/>
        </w:rPr>
        <w:t xml:space="preserve">, N. P. (2020). </w:t>
      </w:r>
      <w:proofErr w:type="spellStart"/>
      <w:r w:rsidRPr="008F0810">
        <w:rPr>
          <w:rFonts w:eastAsia="Times New Roman"/>
          <w:color w:val="000000"/>
          <w:sz w:val="22"/>
          <w:szCs w:val="22"/>
          <w:lang w:val="en-ID" w:eastAsia="en-ID"/>
        </w:rPr>
        <w:t>Penerapan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Pembelajaran</w:t>
      </w:r>
      <w:proofErr w:type="spellEnd"/>
      <w:r w:rsidRPr="008F0810">
        <w:rPr>
          <w:rFonts w:eastAsia="Times New Roman"/>
          <w:color w:val="000000"/>
          <w:sz w:val="22"/>
          <w:szCs w:val="22"/>
          <w:lang w:val="en-ID" w:eastAsia="en-ID"/>
        </w:rPr>
        <w:t xml:space="preserve"> Daring </w:t>
      </w:r>
      <w:proofErr w:type="spellStart"/>
      <w:r w:rsidRPr="008F0810">
        <w:rPr>
          <w:rFonts w:eastAsia="Times New Roman"/>
          <w:color w:val="000000"/>
          <w:sz w:val="22"/>
          <w:szCs w:val="22"/>
          <w:lang w:val="en-ID" w:eastAsia="en-ID"/>
        </w:rPr>
        <w:t>Berbasis</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Whatsapp</w:t>
      </w:r>
      <w:proofErr w:type="spellEnd"/>
      <w:r w:rsidRPr="008F0810">
        <w:rPr>
          <w:rFonts w:eastAsia="Times New Roman"/>
          <w:color w:val="000000"/>
          <w:sz w:val="22"/>
          <w:szCs w:val="22"/>
          <w:lang w:val="en-ID" w:eastAsia="en-ID"/>
        </w:rPr>
        <w:t xml:space="preserve"> Group </w:t>
      </w:r>
      <w:proofErr w:type="spellStart"/>
      <w:r w:rsidRPr="008F0810">
        <w:rPr>
          <w:rFonts w:eastAsia="Times New Roman"/>
          <w:color w:val="000000"/>
          <w:sz w:val="22"/>
          <w:szCs w:val="22"/>
          <w:lang w:val="en-ID" w:eastAsia="en-ID"/>
        </w:rPr>
        <w:t>Untuk</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Siswa</w:t>
      </w:r>
      <w:proofErr w:type="spellEnd"/>
      <w:r w:rsidRPr="008F0810">
        <w:rPr>
          <w:rFonts w:eastAsia="Times New Roman"/>
          <w:color w:val="000000"/>
          <w:sz w:val="22"/>
          <w:szCs w:val="22"/>
          <w:lang w:val="en-ID" w:eastAsia="en-ID"/>
        </w:rPr>
        <w:t xml:space="preserve"> Madrasah </w:t>
      </w:r>
      <w:proofErr w:type="spellStart"/>
      <w:r w:rsidRPr="008F0810">
        <w:rPr>
          <w:rFonts w:eastAsia="Times New Roman"/>
          <w:color w:val="000000"/>
          <w:sz w:val="22"/>
          <w:szCs w:val="22"/>
          <w:lang w:val="en-ID" w:eastAsia="en-ID"/>
        </w:rPr>
        <w:t>Ibtidaiyyah</w:t>
      </w:r>
      <w:proofErr w:type="spellEnd"/>
      <w:r w:rsidRPr="008F0810">
        <w:rPr>
          <w:rFonts w:eastAsia="Times New Roman"/>
          <w:color w:val="000000"/>
          <w:sz w:val="22"/>
          <w:szCs w:val="22"/>
          <w:lang w:val="en-ID" w:eastAsia="en-ID"/>
        </w:rPr>
        <w:t xml:space="preserve"> di Tengah </w:t>
      </w:r>
      <w:proofErr w:type="spellStart"/>
      <w:r w:rsidRPr="008F0810">
        <w:rPr>
          <w:rFonts w:eastAsia="Times New Roman"/>
          <w:color w:val="000000"/>
          <w:sz w:val="22"/>
          <w:szCs w:val="22"/>
          <w:lang w:val="en-ID" w:eastAsia="en-ID"/>
        </w:rPr>
        <w:t>Pandemi</w:t>
      </w:r>
      <w:proofErr w:type="spellEnd"/>
      <w:r w:rsidRPr="008F0810">
        <w:rPr>
          <w:rFonts w:eastAsia="Times New Roman"/>
          <w:color w:val="000000"/>
          <w:sz w:val="22"/>
          <w:szCs w:val="22"/>
          <w:lang w:val="en-ID" w:eastAsia="en-ID"/>
        </w:rPr>
        <w:t xml:space="preserve"> Covid-19. </w:t>
      </w:r>
      <w:proofErr w:type="spellStart"/>
      <w:r w:rsidRPr="008F0810">
        <w:rPr>
          <w:rFonts w:eastAsia="Times New Roman"/>
          <w:i/>
          <w:iCs/>
          <w:color w:val="000000"/>
          <w:sz w:val="22"/>
          <w:szCs w:val="22"/>
          <w:lang w:val="en-ID" w:eastAsia="en-ID"/>
        </w:rPr>
        <w:t>Jurnal</w:t>
      </w:r>
      <w:proofErr w:type="spellEnd"/>
      <w:r w:rsidRPr="008F0810">
        <w:rPr>
          <w:rFonts w:eastAsia="Times New Roman"/>
          <w:i/>
          <w:iCs/>
          <w:color w:val="000000"/>
          <w:sz w:val="22"/>
          <w:szCs w:val="22"/>
          <w:lang w:val="en-ID" w:eastAsia="en-ID"/>
        </w:rPr>
        <w:t xml:space="preserve"> </w:t>
      </w:r>
      <w:proofErr w:type="spellStart"/>
      <w:r w:rsidRPr="008F0810">
        <w:rPr>
          <w:rFonts w:eastAsia="Times New Roman"/>
          <w:i/>
          <w:iCs/>
          <w:color w:val="000000"/>
          <w:sz w:val="22"/>
          <w:szCs w:val="22"/>
          <w:lang w:val="en-ID" w:eastAsia="en-ID"/>
        </w:rPr>
        <w:t>Penelitian</w:t>
      </w:r>
      <w:proofErr w:type="spellEnd"/>
      <w:r w:rsidRPr="008F0810">
        <w:rPr>
          <w:rFonts w:eastAsia="Times New Roman"/>
          <w:color w:val="000000"/>
          <w:sz w:val="22"/>
          <w:szCs w:val="22"/>
          <w:lang w:val="en-ID" w:eastAsia="en-ID"/>
        </w:rPr>
        <w:t xml:space="preserve">, </w:t>
      </w:r>
      <w:r w:rsidRPr="008F0810">
        <w:rPr>
          <w:rFonts w:eastAsia="Times New Roman"/>
          <w:i/>
          <w:iCs/>
          <w:color w:val="000000"/>
          <w:sz w:val="22"/>
          <w:szCs w:val="22"/>
          <w:lang w:val="en-ID" w:eastAsia="en-ID"/>
        </w:rPr>
        <w:t>14</w:t>
      </w:r>
      <w:r w:rsidRPr="008F0810">
        <w:rPr>
          <w:rFonts w:eastAsia="Times New Roman"/>
          <w:color w:val="000000"/>
          <w:sz w:val="22"/>
          <w:szCs w:val="22"/>
          <w:lang w:val="en-ID" w:eastAsia="en-ID"/>
        </w:rPr>
        <w:t xml:space="preserve">(2), 249. </w:t>
      </w:r>
      <w:hyperlink r:id="rId27" w:history="1">
        <w:r w:rsidR="00A230A1" w:rsidRPr="008F0810">
          <w:rPr>
            <w:rStyle w:val="Hyperlink"/>
            <w:rFonts w:eastAsia="Times New Roman"/>
            <w:sz w:val="22"/>
            <w:szCs w:val="22"/>
            <w:lang w:val="en-ID" w:eastAsia="en-ID"/>
          </w:rPr>
          <w:t>https://doi.org/10.21043/jp.v14i2.8447</w:t>
        </w:r>
      </w:hyperlink>
    </w:p>
    <w:p w14:paraId="623ABC2E" w14:textId="45DBA3D5" w:rsidR="00691131" w:rsidRPr="008F0810" w:rsidRDefault="00691131" w:rsidP="00A230A1">
      <w:pPr>
        <w:ind w:left="567" w:hanging="567"/>
        <w:jc w:val="both"/>
        <w:rPr>
          <w:rFonts w:eastAsia="Times New Roman"/>
          <w:color w:val="000000"/>
          <w:sz w:val="22"/>
          <w:szCs w:val="22"/>
          <w:lang w:val="en-ID" w:eastAsia="en-ID"/>
        </w:rPr>
      </w:pPr>
      <w:proofErr w:type="spellStart"/>
      <w:r w:rsidRPr="008F0810">
        <w:rPr>
          <w:rFonts w:eastAsia="Times New Roman"/>
          <w:color w:val="000000"/>
          <w:sz w:val="22"/>
          <w:szCs w:val="22"/>
          <w:lang w:val="en-ID" w:eastAsia="en-ID"/>
        </w:rPr>
        <w:t>Lathifah</w:t>
      </w:r>
      <w:proofErr w:type="spellEnd"/>
      <w:r w:rsidRPr="008F0810">
        <w:rPr>
          <w:rFonts w:eastAsia="Times New Roman"/>
          <w:color w:val="000000"/>
          <w:sz w:val="22"/>
          <w:szCs w:val="22"/>
          <w:lang w:val="en-ID" w:eastAsia="en-ID"/>
        </w:rPr>
        <w:t xml:space="preserve">, M. F., &amp; </w:t>
      </w:r>
      <w:proofErr w:type="spellStart"/>
      <w:r w:rsidRPr="008F0810">
        <w:rPr>
          <w:rFonts w:eastAsia="Times New Roman"/>
          <w:color w:val="000000"/>
          <w:sz w:val="22"/>
          <w:szCs w:val="22"/>
          <w:lang w:val="en-ID" w:eastAsia="en-ID"/>
        </w:rPr>
        <w:t>Hidayati</w:t>
      </w:r>
      <w:proofErr w:type="spellEnd"/>
      <w:r w:rsidRPr="008F0810">
        <w:rPr>
          <w:rFonts w:eastAsia="Times New Roman"/>
          <w:color w:val="000000"/>
          <w:sz w:val="22"/>
          <w:szCs w:val="22"/>
          <w:lang w:val="en-ID" w:eastAsia="en-ID"/>
        </w:rPr>
        <w:t xml:space="preserve">, B. N. (2021). </w:t>
      </w:r>
      <w:proofErr w:type="spellStart"/>
      <w:r w:rsidRPr="008F0810">
        <w:rPr>
          <w:rFonts w:eastAsia="Times New Roman"/>
          <w:i/>
          <w:iCs/>
          <w:color w:val="000000"/>
          <w:sz w:val="22"/>
          <w:szCs w:val="22"/>
          <w:lang w:val="en-ID" w:eastAsia="en-ID"/>
        </w:rPr>
        <w:t>Efektifitas</w:t>
      </w:r>
      <w:proofErr w:type="spellEnd"/>
      <w:r w:rsidRPr="008F0810">
        <w:rPr>
          <w:rFonts w:eastAsia="Times New Roman"/>
          <w:i/>
          <w:iCs/>
          <w:color w:val="000000"/>
          <w:sz w:val="22"/>
          <w:szCs w:val="22"/>
          <w:lang w:val="en-ID" w:eastAsia="en-ID"/>
        </w:rPr>
        <w:t xml:space="preserve"> LKPD </w:t>
      </w:r>
      <w:proofErr w:type="spellStart"/>
      <w:r w:rsidRPr="008F0810">
        <w:rPr>
          <w:rFonts w:eastAsia="Times New Roman"/>
          <w:i/>
          <w:iCs/>
          <w:color w:val="000000"/>
          <w:sz w:val="22"/>
          <w:szCs w:val="22"/>
          <w:lang w:val="en-ID" w:eastAsia="en-ID"/>
        </w:rPr>
        <w:t>Elektronik</w:t>
      </w:r>
      <w:proofErr w:type="spellEnd"/>
      <w:r w:rsidRPr="008F0810">
        <w:rPr>
          <w:rFonts w:eastAsia="Times New Roman"/>
          <w:i/>
          <w:iCs/>
          <w:color w:val="000000"/>
          <w:sz w:val="22"/>
          <w:szCs w:val="22"/>
          <w:lang w:val="en-ID" w:eastAsia="en-ID"/>
        </w:rPr>
        <w:t xml:space="preserve"> </w:t>
      </w:r>
      <w:proofErr w:type="spellStart"/>
      <w:r w:rsidRPr="008F0810">
        <w:rPr>
          <w:rFonts w:eastAsia="Times New Roman"/>
          <w:i/>
          <w:iCs/>
          <w:color w:val="000000"/>
          <w:sz w:val="22"/>
          <w:szCs w:val="22"/>
          <w:lang w:val="en-ID" w:eastAsia="en-ID"/>
        </w:rPr>
        <w:t>sebagai</w:t>
      </w:r>
      <w:proofErr w:type="spellEnd"/>
      <w:r w:rsidRPr="008F0810">
        <w:rPr>
          <w:rFonts w:eastAsia="Times New Roman"/>
          <w:i/>
          <w:iCs/>
          <w:color w:val="000000"/>
          <w:sz w:val="22"/>
          <w:szCs w:val="22"/>
          <w:lang w:val="en-ID" w:eastAsia="en-ID"/>
        </w:rPr>
        <w:t xml:space="preserve"> Media </w:t>
      </w:r>
      <w:proofErr w:type="spellStart"/>
      <w:r w:rsidRPr="008F0810">
        <w:rPr>
          <w:rFonts w:eastAsia="Times New Roman"/>
          <w:i/>
          <w:iCs/>
          <w:color w:val="000000"/>
          <w:sz w:val="22"/>
          <w:szCs w:val="22"/>
          <w:lang w:val="en-ID" w:eastAsia="en-ID"/>
        </w:rPr>
        <w:t>Pembelajaran</w:t>
      </w:r>
      <w:proofErr w:type="spellEnd"/>
      <w:r w:rsidRPr="008F0810">
        <w:rPr>
          <w:rFonts w:eastAsia="Times New Roman"/>
          <w:i/>
          <w:iCs/>
          <w:color w:val="000000"/>
          <w:sz w:val="22"/>
          <w:szCs w:val="22"/>
          <w:lang w:val="en-ID" w:eastAsia="en-ID"/>
        </w:rPr>
        <w:t xml:space="preserve"> pada Masa </w:t>
      </w:r>
      <w:proofErr w:type="spellStart"/>
      <w:r w:rsidRPr="008F0810">
        <w:rPr>
          <w:rFonts w:eastAsia="Times New Roman"/>
          <w:i/>
          <w:iCs/>
          <w:color w:val="000000"/>
          <w:sz w:val="22"/>
          <w:szCs w:val="22"/>
          <w:lang w:val="en-ID" w:eastAsia="en-ID"/>
        </w:rPr>
        <w:t>Pandemi</w:t>
      </w:r>
      <w:proofErr w:type="spellEnd"/>
      <w:r w:rsidRPr="008F0810">
        <w:rPr>
          <w:rFonts w:eastAsia="Times New Roman"/>
          <w:i/>
          <w:iCs/>
          <w:color w:val="000000"/>
          <w:sz w:val="22"/>
          <w:szCs w:val="22"/>
          <w:lang w:val="en-ID" w:eastAsia="en-ID"/>
        </w:rPr>
        <w:t xml:space="preserve"> Covid-19 </w:t>
      </w:r>
      <w:proofErr w:type="spellStart"/>
      <w:r w:rsidRPr="008F0810">
        <w:rPr>
          <w:rFonts w:eastAsia="Times New Roman"/>
          <w:i/>
          <w:iCs/>
          <w:color w:val="000000"/>
          <w:sz w:val="22"/>
          <w:szCs w:val="22"/>
          <w:lang w:val="en-ID" w:eastAsia="en-ID"/>
        </w:rPr>
        <w:t>untuk</w:t>
      </w:r>
      <w:proofErr w:type="spellEnd"/>
      <w:r w:rsidRPr="008F0810">
        <w:rPr>
          <w:rFonts w:eastAsia="Times New Roman"/>
          <w:i/>
          <w:iCs/>
          <w:color w:val="000000"/>
          <w:sz w:val="22"/>
          <w:szCs w:val="22"/>
          <w:lang w:val="en-ID" w:eastAsia="en-ID"/>
        </w:rPr>
        <w:t xml:space="preserve"> Guru di YPI </w:t>
      </w:r>
      <w:proofErr w:type="spellStart"/>
      <w:r w:rsidRPr="008F0810">
        <w:rPr>
          <w:rFonts w:eastAsia="Times New Roman"/>
          <w:i/>
          <w:iCs/>
          <w:color w:val="000000"/>
          <w:sz w:val="22"/>
          <w:szCs w:val="22"/>
          <w:lang w:val="en-ID" w:eastAsia="en-ID"/>
        </w:rPr>
        <w:t>Bidayatul</w:t>
      </w:r>
      <w:proofErr w:type="spellEnd"/>
      <w:r w:rsidRPr="008F0810">
        <w:rPr>
          <w:rFonts w:eastAsia="Times New Roman"/>
          <w:i/>
          <w:iCs/>
          <w:color w:val="000000"/>
          <w:sz w:val="22"/>
          <w:szCs w:val="22"/>
          <w:lang w:val="en-ID" w:eastAsia="en-ID"/>
        </w:rPr>
        <w:t xml:space="preserve"> </w:t>
      </w:r>
      <w:proofErr w:type="spellStart"/>
      <w:r w:rsidRPr="008F0810">
        <w:rPr>
          <w:rFonts w:eastAsia="Times New Roman"/>
          <w:i/>
          <w:iCs/>
          <w:color w:val="000000"/>
          <w:sz w:val="22"/>
          <w:szCs w:val="22"/>
          <w:lang w:val="en-ID" w:eastAsia="en-ID"/>
        </w:rPr>
        <w:t>Hidayah</w:t>
      </w:r>
      <w:proofErr w:type="spellEnd"/>
      <w:r w:rsidRPr="008F0810">
        <w:rPr>
          <w:rFonts w:eastAsia="Times New Roman"/>
          <w:i/>
          <w:iCs/>
          <w:color w:val="000000"/>
          <w:sz w:val="22"/>
          <w:szCs w:val="22"/>
          <w:lang w:val="en-ID" w:eastAsia="en-ID"/>
        </w:rPr>
        <w:t xml:space="preserve"> </w:t>
      </w:r>
      <w:proofErr w:type="spellStart"/>
      <w:r w:rsidRPr="008F0810">
        <w:rPr>
          <w:rFonts w:eastAsia="Times New Roman"/>
          <w:i/>
          <w:iCs/>
          <w:color w:val="000000"/>
          <w:sz w:val="22"/>
          <w:szCs w:val="22"/>
          <w:lang w:val="en-ID" w:eastAsia="en-ID"/>
        </w:rPr>
        <w:t>Ampenan</w:t>
      </w:r>
      <w:proofErr w:type="spellEnd"/>
      <w:r w:rsidRPr="008F0810">
        <w:rPr>
          <w:rFonts w:eastAsia="Times New Roman"/>
          <w:color w:val="000000"/>
          <w:sz w:val="22"/>
          <w:szCs w:val="22"/>
          <w:lang w:val="en-ID" w:eastAsia="en-ID"/>
        </w:rPr>
        <w:t>. 0–5.</w:t>
      </w:r>
    </w:p>
    <w:p w14:paraId="64282FD7" w14:textId="77777777" w:rsidR="00A230A1" w:rsidRPr="00A230A1" w:rsidRDefault="00691131" w:rsidP="00A230A1">
      <w:pPr>
        <w:ind w:left="567" w:hanging="567"/>
        <w:jc w:val="both"/>
        <w:rPr>
          <w:rFonts w:eastAsia="Times New Roman"/>
          <w:color w:val="000000"/>
          <w:sz w:val="22"/>
          <w:szCs w:val="22"/>
          <w:lang w:val="en-ID" w:eastAsia="en-ID"/>
        </w:rPr>
      </w:pPr>
      <w:proofErr w:type="spellStart"/>
      <w:r w:rsidRPr="008F0810">
        <w:rPr>
          <w:rFonts w:eastAsia="Times New Roman"/>
          <w:color w:val="000000"/>
          <w:sz w:val="22"/>
          <w:szCs w:val="22"/>
          <w:lang w:val="en-ID" w:eastAsia="en-ID"/>
        </w:rPr>
        <w:t>Maulidina</w:t>
      </w:r>
      <w:proofErr w:type="spellEnd"/>
      <w:r w:rsidRPr="008F0810">
        <w:rPr>
          <w:rFonts w:eastAsia="Times New Roman"/>
          <w:color w:val="000000"/>
          <w:sz w:val="22"/>
          <w:szCs w:val="22"/>
          <w:lang w:val="en-ID" w:eastAsia="en-ID"/>
        </w:rPr>
        <w:t xml:space="preserve">, L., </w:t>
      </w:r>
      <w:proofErr w:type="spellStart"/>
      <w:r w:rsidRPr="008F0810">
        <w:rPr>
          <w:rFonts w:eastAsia="Times New Roman"/>
          <w:color w:val="000000"/>
          <w:sz w:val="22"/>
          <w:szCs w:val="22"/>
          <w:lang w:val="en-ID" w:eastAsia="en-ID"/>
        </w:rPr>
        <w:t>Mardiana</w:t>
      </w:r>
      <w:proofErr w:type="spellEnd"/>
      <w:r w:rsidRPr="008F0810">
        <w:rPr>
          <w:rFonts w:eastAsia="Times New Roman"/>
          <w:color w:val="000000"/>
          <w:sz w:val="22"/>
          <w:szCs w:val="22"/>
          <w:lang w:val="en-ID" w:eastAsia="en-ID"/>
        </w:rPr>
        <w:t xml:space="preserve">, T., &amp; </w:t>
      </w:r>
      <w:proofErr w:type="spellStart"/>
      <w:r w:rsidRPr="008F0810">
        <w:rPr>
          <w:rFonts w:eastAsia="Times New Roman"/>
          <w:color w:val="000000"/>
          <w:sz w:val="22"/>
          <w:szCs w:val="22"/>
          <w:lang w:val="en-ID" w:eastAsia="en-ID"/>
        </w:rPr>
        <w:t>Supriyatna</w:t>
      </w:r>
      <w:proofErr w:type="spellEnd"/>
      <w:r w:rsidRPr="008F0810">
        <w:rPr>
          <w:rFonts w:eastAsia="Times New Roman"/>
          <w:color w:val="000000"/>
          <w:sz w:val="22"/>
          <w:szCs w:val="22"/>
          <w:lang w:val="en-ID" w:eastAsia="en-ID"/>
        </w:rPr>
        <w:t xml:space="preserve">, A. (2021). </w:t>
      </w:r>
      <w:proofErr w:type="spellStart"/>
      <w:r w:rsidRPr="008F0810">
        <w:rPr>
          <w:rFonts w:eastAsia="Times New Roman"/>
          <w:color w:val="000000"/>
          <w:sz w:val="22"/>
          <w:szCs w:val="22"/>
          <w:lang w:val="en-ID" w:eastAsia="en-ID"/>
        </w:rPr>
        <w:t>Analisis</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Metode</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Pembelajaran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Ipa</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Dalam</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Pembelajaran</w:t>
      </w:r>
      <w:proofErr w:type="spellEnd"/>
      <w:r w:rsidRPr="008F0810">
        <w:rPr>
          <w:rFonts w:eastAsia="Times New Roman"/>
          <w:color w:val="000000"/>
          <w:sz w:val="22"/>
          <w:szCs w:val="22"/>
          <w:lang w:val="en-ID" w:eastAsia="en-ID"/>
        </w:rPr>
        <w:t xml:space="preserve"> Jarak </w:t>
      </w:r>
      <w:proofErr w:type="spellStart"/>
      <w:r w:rsidRPr="008F0810">
        <w:rPr>
          <w:rFonts w:eastAsia="Times New Roman"/>
          <w:color w:val="000000"/>
          <w:sz w:val="22"/>
          <w:szCs w:val="22"/>
          <w:lang w:val="en-ID" w:eastAsia="en-ID"/>
        </w:rPr>
        <w:t>Jauh</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Saat</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Wabah</w:t>
      </w:r>
      <w:proofErr w:type="spellEnd"/>
      <w:r w:rsidRPr="008F0810">
        <w:rPr>
          <w:rFonts w:eastAsia="Times New Roman"/>
          <w:color w:val="000000"/>
          <w:sz w:val="22"/>
          <w:szCs w:val="22"/>
          <w:lang w:val="en-ID" w:eastAsia="en-ID"/>
        </w:rPr>
        <w:t xml:space="preserve"> Covid-19 Di </w:t>
      </w:r>
      <w:proofErr w:type="spellStart"/>
      <w:r w:rsidRPr="008F0810">
        <w:rPr>
          <w:rFonts w:eastAsia="Times New Roman"/>
          <w:color w:val="000000"/>
          <w:sz w:val="22"/>
          <w:szCs w:val="22"/>
          <w:lang w:val="en-ID" w:eastAsia="en-ID"/>
        </w:rPr>
        <w:t>Sekolah</w:t>
      </w:r>
      <w:proofErr w:type="spellEnd"/>
      <w:r w:rsidRPr="008F0810">
        <w:rPr>
          <w:rFonts w:eastAsia="Times New Roman"/>
          <w:color w:val="000000"/>
          <w:sz w:val="22"/>
          <w:szCs w:val="22"/>
          <w:lang w:val="en-ID" w:eastAsia="en-ID"/>
        </w:rPr>
        <w:t xml:space="preserve"> Dasar. </w:t>
      </w:r>
      <w:proofErr w:type="spellStart"/>
      <w:r w:rsidRPr="008F0810">
        <w:rPr>
          <w:rFonts w:eastAsia="Times New Roman"/>
          <w:i/>
          <w:iCs/>
          <w:color w:val="000000"/>
          <w:sz w:val="22"/>
          <w:szCs w:val="22"/>
          <w:lang w:val="en-ID" w:eastAsia="en-ID"/>
        </w:rPr>
        <w:t>Khazanah</w:t>
      </w:r>
      <w:proofErr w:type="spellEnd"/>
      <w:r w:rsidRPr="008F0810">
        <w:rPr>
          <w:rFonts w:eastAsia="Times New Roman"/>
          <w:i/>
          <w:iCs/>
          <w:color w:val="000000"/>
          <w:sz w:val="22"/>
          <w:szCs w:val="22"/>
          <w:lang w:val="en-ID" w:eastAsia="en-ID"/>
        </w:rPr>
        <w:t xml:space="preserve"> Pendidikan</w:t>
      </w:r>
      <w:r w:rsidRPr="008F0810">
        <w:rPr>
          <w:rFonts w:eastAsia="Times New Roman"/>
          <w:color w:val="000000"/>
          <w:sz w:val="22"/>
          <w:szCs w:val="22"/>
          <w:lang w:val="en-ID" w:eastAsia="en-ID"/>
        </w:rPr>
        <w:t xml:space="preserve">, </w:t>
      </w:r>
      <w:r w:rsidRPr="008F0810">
        <w:rPr>
          <w:rFonts w:eastAsia="Times New Roman"/>
          <w:i/>
          <w:iCs/>
          <w:color w:val="000000"/>
          <w:sz w:val="22"/>
          <w:szCs w:val="22"/>
          <w:lang w:val="en-ID" w:eastAsia="en-ID"/>
        </w:rPr>
        <w:t>15</w:t>
      </w:r>
      <w:r w:rsidRPr="008F0810">
        <w:rPr>
          <w:rFonts w:eastAsia="Times New Roman"/>
          <w:color w:val="000000"/>
          <w:sz w:val="22"/>
          <w:szCs w:val="22"/>
          <w:lang w:val="en-ID" w:eastAsia="en-ID"/>
        </w:rPr>
        <w:t xml:space="preserve">(1), 42. </w:t>
      </w:r>
      <w:hyperlink r:id="rId28" w:history="1">
        <w:r w:rsidR="00A230A1" w:rsidRPr="008F0810">
          <w:rPr>
            <w:rStyle w:val="Hyperlink"/>
            <w:rFonts w:eastAsia="Times New Roman"/>
            <w:sz w:val="22"/>
            <w:szCs w:val="22"/>
            <w:lang w:val="en-ID" w:eastAsia="en-ID"/>
          </w:rPr>
          <w:t>https://doi.org/10.30595/jkp.v15i1.9838</w:t>
        </w:r>
      </w:hyperlink>
    </w:p>
    <w:p w14:paraId="20C790C2" w14:textId="6550B477" w:rsidR="00691131" w:rsidRPr="008F0810" w:rsidRDefault="00691131" w:rsidP="00A230A1">
      <w:pPr>
        <w:ind w:left="567" w:hanging="567"/>
        <w:jc w:val="both"/>
        <w:rPr>
          <w:rFonts w:eastAsia="Times New Roman"/>
          <w:color w:val="000000"/>
          <w:sz w:val="22"/>
          <w:szCs w:val="22"/>
          <w:lang w:val="en-ID" w:eastAsia="en-ID"/>
        </w:rPr>
      </w:pPr>
      <w:proofErr w:type="spellStart"/>
      <w:r w:rsidRPr="008F0810">
        <w:rPr>
          <w:rFonts w:eastAsia="Times New Roman"/>
          <w:color w:val="000000"/>
          <w:sz w:val="22"/>
          <w:szCs w:val="22"/>
          <w:lang w:val="en-ID" w:eastAsia="en-ID"/>
        </w:rPr>
        <w:t>Mendikbud</w:t>
      </w:r>
      <w:proofErr w:type="spellEnd"/>
      <w:r w:rsidRPr="008F0810">
        <w:rPr>
          <w:rFonts w:eastAsia="Times New Roman"/>
          <w:color w:val="000000"/>
          <w:sz w:val="22"/>
          <w:szCs w:val="22"/>
          <w:lang w:val="en-ID" w:eastAsia="en-ID"/>
        </w:rPr>
        <w:t xml:space="preserve">. (2020). </w:t>
      </w:r>
      <w:r w:rsidRPr="008F0810">
        <w:rPr>
          <w:rFonts w:eastAsia="Times New Roman"/>
          <w:i/>
          <w:iCs/>
          <w:color w:val="000000"/>
          <w:sz w:val="22"/>
          <w:szCs w:val="22"/>
          <w:lang w:val="en-ID" w:eastAsia="en-ID"/>
        </w:rPr>
        <w:t xml:space="preserve">Surat </w:t>
      </w:r>
      <w:proofErr w:type="spellStart"/>
      <w:r w:rsidRPr="008F0810">
        <w:rPr>
          <w:rFonts w:eastAsia="Times New Roman"/>
          <w:i/>
          <w:iCs/>
          <w:color w:val="000000"/>
          <w:sz w:val="22"/>
          <w:szCs w:val="22"/>
          <w:lang w:val="en-ID" w:eastAsia="en-ID"/>
        </w:rPr>
        <w:t>Edaran</w:t>
      </w:r>
      <w:proofErr w:type="spellEnd"/>
      <w:r w:rsidRPr="008F0810">
        <w:rPr>
          <w:rFonts w:eastAsia="Times New Roman"/>
          <w:i/>
          <w:iCs/>
          <w:color w:val="000000"/>
          <w:sz w:val="22"/>
          <w:szCs w:val="22"/>
          <w:lang w:val="en-ID" w:eastAsia="en-ID"/>
        </w:rPr>
        <w:t xml:space="preserve"> No. 4 </w:t>
      </w:r>
      <w:proofErr w:type="spellStart"/>
      <w:r w:rsidRPr="008F0810">
        <w:rPr>
          <w:rFonts w:eastAsia="Times New Roman"/>
          <w:i/>
          <w:iCs/>
          <w:color w:val="000000"/>
          <w:sz w:val="22"/>
          <w:szCs w:val="22"/>
          <w:lang w:val="en-ID" w:eastAsia="en-ID"/>
        </w:rPr>
        <w:t>Tahun</w:t>
      </w:r>
      <w:proofErr w:type="spellEnd"/>
      <w:r w:rsidRPr="008F0810">
        <w:rPr>
          <w:rFonts w:eastAsia="Times New Roman"/>
          <w:i/>
          <w:iCs/>
          <w:color w:val="000000"/>
          <w:sz w:val="22"/>
          <w:szCs w:val="22"/>
          <w:lang w:val="en-ID" w:eastAsia="en-ID"/>
        </w:rPr>
        <w:t xml:space="preserve"> 2020 </w:t>
      </w:r>
      <w:proofErr w:type="spellStart"/>
      <w:r w:rsidRPr="008F0810">
        <w:rPr>
          <w:rFonts w:eastAsia="Times New Roman"/>
          <w:i/>
          <w:iCs/>
          <w:color w:val="000000"/>
          <w:sz w:val="22"/>
          <w:szCs w:val="22"/>
          <w:lang w:val="en-ID" w:eastAsia="en-ID"/>
        </w:rPr>
        <w:t>Tentang</w:t>
      </w:r>
      <w:proofErr w:type="spellEnd"/>
      <w:r w:rsidRPr="008F0810">
        <w:rPr>
          <w:rFonts w:eastAsia="Times New Roman"/>
          <w:i/>
          <w:iCs/>
          <w:color w:val="000000"/>
          <w:sz w:val="22"/>
          <w:szCs w:val="22"/>
          <w:lang w:val="en-ID" w:eastAsia="en-ID"/>
        </w:rPr>
        <w:t xml:space="preserve"> </w:t>
      </w:r>
      <w:proofErr w:type="spellStart"/>
      <w:r w:rsidRPr="008F0810">
        <w:rPr>
          <w:rFonts w:eastAsia="Times New Roman"/>
          <w:i/>
          <w:iCs/>
          <w:color w:val="000000"/>
          <w:sz w:val="22"/>
          <w:szCs w:val="22"/>
          <w:lang w:val="en-ID" w:eastAsia="en-ID"/>
        </w:rPr>
        <w:t>Pelaksanaan</w:t>
      </w:r>
      <w:proofErr w:type="spellEnd"/>
      <w:r w:rsidRPr="008F0810">
        <w:rPr>
          <w:rFonts w:eastAsia="Times New Roman"/>
          <w:i/>
          <w:iCs/>
          <w:color w:val="000000"/>
          <w:sz w:val="22"/>
          <w:szCs w:val="22"/>
          <w:lang w:val="en-ID" w:eastAsia="en-ID"/>
        </w:rPr>
        <w:t xml:space="preserve"> </w:t>
      </w:r>
      <w:proofErr w:type="spellStart"/>
      <w:r w:rsidRPr="008F0810">
        <w:rPr>
          <w:rFonts w:eastAsia="Times New Roman"/>
          <w:i/>
          <w:iCs/>
          <w:color w:val="000000"/>
          <w:sz w:val="22"/>
          <w:szCs w:val="22"/>
          <w:lang w:val="en-ID" w:eastAsia="en-ID"/>
        </w:rPr>
        <w:t>Kebijakan</w:t>
      </w:r>
      <w:proofErr w:type="spellEnd"/>
      <w:r w:rsidRPr="008F0810">
        <w:rPr>
          <w:rFonts w:eastAsia="Times New Roman"/>
          <w:i/>
          <w:iCs/>
          <w:color w:val="000000"/>
          <w:sz w:val="22"/>
          <w:szCs w:val="22"/>
          <w:lang w:val="en-ID" w:eastAsia="en-ID"/>
        </w:rPr>
        <w:t xml:space="preserve"> Pendidikan </w:t>
      </w:r>
      <w:proofErr w:type="spellStart"/>
      <w:r w:rsidRPr="008F0810">
        <w:rPr>
          <w:rFonts w:eastAsia="Times New Roman"/>
          <w:i/>
          <w:iCs/>
          <w:color w:val="000000"/>
          <w:sz w:val="22"/>
          <w:szCs w:val="22"/>
          <w:lang w:val="en-ID" w:eastAsia="en-ID"/>
        </w:rPr>
        <w:t>dalam</w:t>
      </w:r>
      <w:proofErr w:type="spellEnd"/>
      <w:r w:rsidRPr="008F0810">
        <w:rPr>
          <w:rFonts w:eastAsia="Times New Roman"/>
          <w:i/>
          <w:iCs/>
          <w:color w:val="000000"/>
          <w:sz w:val="22"/>
          <w:szCs w:val="22"/>
          <w:lang w:val="en-ID" w:eastAsia="en-ID"/>
        </w:rPr>
        <w:t xml:space="preserve"> Masa </w:t>
      </w:r>
      <w:proofErr w:type="spellStart"/>
      <w:r w:rsidRPr="008F0810">
        <w:rPr>
          <w:rFonts w:eastAsia="Times New Roman"/>
          <w:i/>
          <w:iCs/>
          <w:color w:val="000000"/>
          <w:sz w:val="22"/>
          <w:szCs w:val="22"/>
          <w:lang w:val="en-ID" w:eastAsia="en-ID"/>
        </w:rPr>
        <w:t>Darurat</w:t>
      </w:r>
      <w:proofErr w:type="spellEnd"/>
      <w:r w:rsidRPr="008F0810">
        <w:rPr>
          <w:rFonts w:eastAsia="Times New Roman"/>
          <w:i/>
          <w:iCs/>
          <w:color w:val="000000"/>
          <w:sz w:val="22"/>
          <w:szCs w:val="22"/>
          <w:lang w:val="en-ID" w:eastAsia="en-ID"/>
        </w:rPr>
        <w:t xml:space="preserve"> </w:t>
      </w:r>
      <w:proofErr w:type="spellStart"/>
      <w:r w:rsidRPr="008F0810">
        <w:rPr>
          <w:rFonts w:eastAsia="Times New Roman"/>
          <w:i/>
          <w:iCs/>
          <w:color w:val="000000"/>
          <w:sz w:val="22"/>
          <w:szCs w:val="22"/>
          <w:lang w:val="en-ID" w:eastAsia="en-ID"/>
        </w:rPr>
        <w:t>Penyebaran</w:t>
      </w:r>
      <w:proofErr w:type="spellEnd"/>
      <w:r w:rsidRPr="008F0810">
        <w:rPr>
          <w:rFonts w:eastAsia="Times New Roman"/>
          <w:i/>
          <w:iCs/>
          <w:color w:val="000000"/>
          <w:sz w:val="22"/>
          <w:szCs w:val="22"/>
          <w:lang w:val="en-ID" w:eastAsia="en-ID"/>
        </w:rPr>
        <w:t xml:space="preserve"> Coronavirus Disease (Covid-19)</w:t>
      </w:r>
      <w:r w:rsidRPr="008F0810">
        <w:rPr>
          <w:rFonts w:eastAsia="Times New Roman"/>
          <w:color w:val="000000"/>
          <w:sz w:val="22"/>
          <w:szCs w:val="22"/>
          <w:lang w:val="en-ID" w:eastAsia="en-ID"/>
        </w:rPr>
        <w:t>. 1–3.</w:t>
      </w:r>
    </w:p>
    <w:p w14:paraId="23092B16" w14:textId="586A9CBA" w:rsidR="00691131" w:rsidRPr="008F0810" w:rsidRDefault="00691131" w:rsidP="00A230A1">
      <w:pPr>
        <w:ind w:left="567" w:hanging="567"/>
        <w:jc w:val="both"/>
        <w:rPr>
          <w:rFonts w:eastAsia="Times New Roman"/>
          <w:sz w:val="22"/>
          <w:szCs w:val="22"/>
          <w:lang w:val="en-ID" w:eastAsia="en-ID"/>
        </w:rPr>
      </w:pPr>
      <w:proofErr w:type="spellStart"/>
      <w:r w:rsidRPr="008F0810">
        <w:rPr>
          <w:rFonts w:eastAsia="Times New Roman"/>
          <w:color w:val="000000"/>
          <w:sz w:val="22"/>
          <w:szCs w:val="22"/>
          <w:lang w:val="en-ID" w:eastAsia="en-ID"/>
        </w:rPr>
        <w:t>Mu’minah</w:t>
      </w:r>
      <w:proofErr w:type="spellEnd"/>
      <w:r w:rsidRPr="008F0810">
        <w:rPr>
          <w:rFonts w:eastAsia="Times New Roman"/>
          <w:color w:val="000000"/>
          <w:sz w:val="22"/>
          <w:szCs w:val="22"/>
          <w:lang w:val="en-ID" w:eastAsia="en-ID"/>
        </w:rPr>
        <w:t xml:space="preserve">, I. H. (2021). </w:t>
      </w:r>
      <w:proofErr w:type="spellStart"/>
      <w:r w:rsidR="00A230A1" w:rsidRPr="00A230A1">
        <w:rPr>
          <w:rFonts w:eastAsia="Times New Roman"/>
          <w:i/>
          <w:iCs/>
          <w:color w:val="000000"/>
          <w:sz w:val="22"/>
          <w:szCs w:val="22"/>
          <w:lang w:val="en-ID" w:eastAsia="en-ID"/>
        </w:rPr>
        <w:t>Pemanfaatan</w:t>
      </w:r>
      <w:proofErr w:type="spellEnd"/>
      <w:r w:rsidR="00A230A1" w:rsidRPr="00A230A1">
        <w:rPr>
          <w:rFonts w:eastAsia="Times New Roman"/>
          <w:i/>
          <w:iCs/>
          <w:color w:val="000000"/>
          <w:sz w:val="22"/>
          <w:szCs w:val="22"/>
          <w:lang w:val="en-ID" w:eastAsia="en-ID"/>
        </w:rPr>
        <w:t xml:space="preserve"> Media </w:t>
      </w:r>
      <w:proofErr w:type="spellStart"/>
      <w:r w:rsidR="00A230A1" w:rsidRPr="00A230A1">
        <w:rPr>
          <w:rFonts w:eastAsia="Times New Roman"/>
          <w:i/>
          <w:iCs/>
          <w:color w:val="000000"/>
          <w:sz w:val="22"/>
          <w:szCs w:val="22"/>
          <w:lang w:val="en-ID" w:eastAsia="en-ID"/>
        </w:rPr>
        <w:t>Pembelajaran</w:t>
      </w:r>
      <w:proofErr w:type="spellEnd"/>
      <w:r w:rsidR="00A230A1" w:rsidRPr="00A230A1">
        <w:rPr>
          <w:rFonts w:eastAsia="Times New Roman"/>
          <w:i/>
          <w:iCs/>
          <w:color w:val="000000"/>
          <w:sz w:val="22"/>
          <w:szCs w:val="22"/>
          <w:lang w:val="en-ID" w:eastAsia="en-ID"/>
        </w:rPr>
        <w:t xml:space="preserve"> </w:t>
      </w:r>
      <w:proofErr w:type="spellStart"/>
      <w:r w:rsidR="00A230A1" w:rsidRPr="00A230A1">
        <w:rPr>
          <w:rFonts w:eastAsia="Times New Roman"/>
          <w:i/>
          <w:iCs/>
          <w:color w:val="000000"/>
          <w:sz w:val="22"/>
          <w:szCs w:val="22"/>
          <w:lang w:val="en-ID" w:eastAsia="en-ID"/>
        </w:rPr>
        <w:t>Berbasis</w:t>
      </w:r>
      <w:proofErr w:type="spellEnd"/>
      <w:r w:rsidR="00A230A1" w:rsidRPr="00A230A1">
        <w:rPr>
          <w:rFonts w:eastAsia="Times New Roman"/>
          <w:i/>
          <w:iCs/>
          <w:color w:val="000000"/>
          <w:sz w:val="22"/>
          <w:szCs w:val="22"/>
          <w:lang w:val="en-ID" w:eastAsia="en-ID"/>
        </w:rPr>
        <w:t xml:space="preserve"> Video </w:t>
      </w:r>
      <w:proofErr w:type="spellStart"/>
      <w:r w:rsidR="00A230A1" w:rsidRPr="00A230A1">
        <w:rPr>
          <w:rFonts w:eastAsia="Times New Roman"/>
          <w:i/>
          <w:iCs/>
          <w:color w:val="000000"/>
          <w:sz w:val="22"/>
          <w:szCs w:val="22"/>
          <w:lang w:val="en-ID" w:eastAsia="en-ID"/>
        </w:rPr>
        <w:t>Sebagai</w:t>
      </w:r>
      <w:proofErr w:type="spellEnd"/>
      <w:r w:rsidR="00A230A1" w:rsidRPr="00A230A1">
        <w:rPr>
          <w:rFonts w:eastAsia="Times New Roman"/>
          <w:i/>
          <w:iCs/>
          <w:color w:val="000000"/>
          <w:sz w:val="22"/>
          <w:szCs w:val="22"/>
          <w:lang w:val="en-ID" w:eastAsia="en-ID"/>
        </w:rPr>
        <w:t xml:space="preserve"> </w:t>
      </w:r>
      <w:proofErr w:type="spellStart"/>
      <w:r w:rsidR="00A230A1" w:rsidRPr="00A230A1">
        <w:rPr>
          <w:rFonts w:eastAsia="Times New Roman"/>
          <w:i/>
          <w:iCs/>
          <w:color w:val="000000"/>
          <w:sz w:val="22"/>
          <w:szCs w:val="22"/>
          <w:lang w:val="en-ID" w:eastAsia="en-ID"/>
        </w:rPr>
        <w:t>Alternatif</w:t>
      </w:r>
      <w:proofErr w:type="spellEnd"/>
      <w:r w:rsidR="00A230A1" w:rsidRPr="00A230A1">
        <w:rPr>
          <w:rFonts w:eastAsia="Times New Roman"/>
          <w:i/>
          <w:iCs/>
          <w:color w:val="000000"/>
          <w:sz w:val="22"/>
          <w:szCs w:val="22"/>
          <w:lang w:val="en-ID" w:eastAsia="en-ID"/>
        </w:rPr>
        <w:t xml:space="preserve"> </w:t>
      </w:r>
      <w:proofErr w:type="spellStart"/>
      <w:r w:rsidR="00A230A1" w:rsidRPr="00A230A1">
        <w:rPr>
          <w:rFonts w:eastAsia="Times New Roman"/>
          <w:i/>
          <w:iCs/>
          <w:color w:val="000000"/>
          <w:sz w:val="22"/>
          <w:szCs w:val="22"/>
          <w:lang w:val="en-ID" w:eastAsia="en-ID"/>
        </w:rPr>
        <w:t>Dalam</w:t>
      </w:r>
      <w:proofErr w:type="spellEnd"/>
      <w:r w:rsidR="00A230A1" w:rsidRPr="00A230A1">
        <w:rPr>
          <w:rFonts w:eastAsia="Times New Roman"/>
          <w:i/>
          <w:iCs/>
          <w:color w:val="000000"/>
          <w:sz w:val="22"/>
          <w:szCs w:val="22"/>
          <w:lang w:val="en-ID" w:eastAsia="en-ID"/>
        </w:rPr>
        <w:t xml:space="preserve"> </w:t>
      </w:r>
      <w:proofErr w:type="spellStart"/>
      <w:r w:rsidR="00A230A1" w:rsidRPr="00A230A1">
        <w:rPr>
          <w:rFonts w:eastAsia="Times New Roman"/>
          <w:i/>
          <w:iCs/>
          <w:color w:val="000000"/>
          <w:sz w:val="22"/>
          <w:szCs w:val="22"/>
          <w:lang w:val="en-ID" w:eastAsia="en-ID"/>
        </w:rPr>
        <w:t>Pembelajaran</w:t>
      </w:r>
      <w:proofErr w:type="spellEnd"/>
      <w:r w:rsidR="00A230A1" w:rsidRPr="00A230A1">
        <w:rPr>
          <w:rFonts w:eastAsia="Times New Roman"/>
          <w:i/>
          <w:iCs/>
          <w:color w:val="000000"/>
          <w:sz w:val="22"/>
          <w:szCs w:val="22"/>
          <w:lang w:val="en-ID" w:eastAsia="en-ID"/>
        </w:rPr>
        <w:t xml:space="preserve"> Daring </w:t>
      </w:r>
      <w:proofErr w:type="spellStart"/>
      <w:r w:rsidR="00A230A1" w:rsidRPr="00A230A1">
        <w:rPr>
          <w:rFonts w:eastAsia="Times New Roman"/>
          <w:i/>
          <w:iCs/>
          <w:color w:val="000000"/>
          <w:sz w:val="22"/>
          <w:szCs w:val="22"/>
          <w:lang w:val="en-ID" w:eastAsia="en-ID"/>
        </w:rPr>
        <w:t>Ipa</w:t>
      </w:r>
      <w:proofErr w:type="spellEnd"/>
      <w:r w:rsidR="00A230A1" w:rsidRPr="00A230A1">
        <w:rPr>
          <w:rFonts w:eastAsia="Times New Roman"/>
          <w:i/>
          <w:iCs/>
          <w:color w:val="000000"/>
          <w:sz w:val="22"/>
          <w:szCs w:val="22"/>
          <w:lang w:val="en-ID" w:eastAsia="en-ID"/>
        </w:rPr>
        <w:t xml:space="preserve"> Pada Masa </w:t>
      </w:r>
      <w:proofErr w:type="spellStart"/>
      <w:r w:rsidR="00A230A1" w:rsidRPr="00A230A1">
        <w:rPr>
          <w:rFonts w:eastAsia="Times New Roman"/>
          <w:i/>
          <w:iCs/>
          <w:color w:val="000000"/>
          <w:sz w:val="22"/>
          <w:szCs w:val="22"/>
          <w:lang w:val="en-ID" w:eastAsia="en-ID"/>
        </w:rPr>
        <w:t>Pandemi</w:t>
      </w:r>
      <w:proofErr w:type="spellEnd"/>
      <w:r w:rsidR="00A230A1" w:rsidRPr="00A230A1">
        <w:rPr>
          <w:rFonts w:eastAsia="Times New Roman"/>
          <w:i/>
          <w:iCs/>
          <w:color w:val="000000"/>
          <w:sz w:val="22"/>
          <w:szCs w:val="22"/>
          <w:lang w:val="en-ID" w:eastAsia="en-ID"/>
        </w:rPr>
        <w:t xml:space="preserve"> Covid-19</w:t>
      </w:r>
      <w:r w:rsidR="00A230A1" w:rsidRPr="00A230A1">
        <w:rPr>
          <w:rFonts w:eastAsia="Times New Roman"/>
          <w:color w:val="000000"/>
          <w:sz w:val="22"/>
          <w:szCs w:val="22"/>
          <w:lang w:val="en-ID" w:eastAsia="en-ID"/>
        </w:rPr>
        <w:t>. 1197</w:t>
      </w:r>
      <w:r w:rsidRPr="008F0810">
        <w:rPr>
          <w:rFonts w:eastAsia="Times New Roman"/>
          <w:color w:val="000000"/>
          <w:sz w:val="22"/>
          <w:szCs w:val="22"/>
          <w:lang w:val="en-ID" w:eastAsia="en-ID"/>
        </w:rPr>
        <w:t>–1211.</w:t>
      </w:r>
    </w:p>
    <w:p w14:paraId="31C6B5D9" w14:textId="77777777" w:rsidR="00691131" w:rsidRPr="008F0810" w:rsidRDefault="00691131" w:rsidP="00A230A1">
      <w:pPr>
        <w:ind w:left="567" w:hanging="567"/>
        <w:jc w:val="both"/>
        <w:rPr>
          <w:rFonts w:eastAsia="Times New Roman"/>
          <w:sz w:val="22"/>
          <w:szCs w:val="22"/>
          <w:lang w:val="en-ID" w:eastAsia="en-ID"/>
        </w:rPr>
      </w:pPr>
      <w:r w:rsidRPr="008F0810">
        <w:rPr>
          <w:rFonts w:eastAsia="Times New Roman"/>
          <w:color w:val="000000"/>
          <w:sz w:val="22"/>
          <w:szCs w:val="22"/>
          <w:lang w:val="en-ID" w:eastAsia="en-ID"/>
        </w:rPr>
        <w:t xml:space="preserve">Permata, A., &amp; Bhakti, Y. B. (2020). </w:t>
      </w:r>
      <w:proofErr w:type="spellStart"/>
      <w:r w:rsidRPr="008F0810">
        <w:rPr>
          <w:rFonts w:eastAsia="Times New Roman"/>
          <w:i/>
          <w:iCs/>
          <w:color w:val="000000"/>
          <w:sz w:val="22"/>
          <w:szCs w:val="22"/>
          <w:lang w:val="en-ID" w:eastAsia="en-ID"/>
        </w:rPr>
        <w:t>Keefektifan</w:t>
      </w:r>
      <w:proofErr w:type="spellEnd"/>
      <w:r w:rsidRPr="008F0810">
        <w:rPr>
          <w:rFonts w:eastAsia="Times New Roman"/>
          <w:i/>
          <w:iCs/>
          <w:color w:val="000000"/>
          <w:sz w:val="22"/>
          <w:szCs w:val="22"/>
          <w:lang w:val="en-ID" w:eastAsia="en-ID"/>
        </w:rPr>
        <w:t xml:space="preserve"> Virtual Class </w:t>
      </w:r>
      <w:proofErr w:type="spellStart"/>
      <w:r w:rsidRPr="008F0810">
        <w:rPr>
          <w:rFonts w:eastAsia="Times New Roman"/>
          <w:i/>
          <w:iCs/>
          <w:color w:val="000000"/>
          <w:sz w:val="22"/>
          <w:szCs w:val="22"/>
          <w:lang w:val="en-ID" w:eastAsia="en-ID"/>
        </w:rPr>
        <w:t>dengan</w:t>
      </w:r>
      <w:proofErr w:type="spellEnd"/>
      <w:r w:rsidRPr="008F0810">
        <w:rPr>
          <w:rFonts w:eastAsia="Times New Roman"/>
          <w:i/>
          <w:iCs/>
          <w:color w:val="000000"/>
          <w:sz w:val="22"/>
          <w:szCs w:val="22"/>
          <w:lang w:val="en-ID" w:eastAsia="en-ID"/>
        </w:rPr>
        <w:t xml:space="preserve"> Google Classroom </w:t>
      </w:r>
      <w:proofErr w:type="spellStart"/>
      <w:r w:rsidRPr="008F0810">
        <w:rPr>
          <w:rFonts w:eastAsia="Times New Roman"/>
          <w:i/>
          <w:iCs/>
          <w:color w:val="000000"/>
          <w:sz w:val="22"/>
          <w:szCs w:val="22"/>
          <w:lang w:val="en-ID" w:eastAsia="en-ID"/>
        </w:rPr>
        <w:t>dalam</w:t>
      </w:r>
      <w:proofErr w:type="spellEnd"/>
      <w:r w:rsidRPr="008F0810">
        <w:rPr>
          <w:rFonts w:eastAsia="Times New Roman"/>
          <w:i/>
          <w:iCs/>
          <w:color w:val="000000"/>
          <w:sz w:val="22"/>
          <w:szCs w:val="22"/>
          <w:lang w:val="en-ID" w:eastAsia="en-ID"/>
        </w:rPr>
        <w:t xml:space="preserve"> </w:t>
      </w:r>
      <w:proofErr w:type="spellStart"/>
      <w:r w:rsidRPr="008F0810">
        <w:rPr>
          <w:rFonts w:eastAsia="Times New Roman"/>
          <w:i/>
          <w:iCs/>
          <w:color w:val="000000"/>
          <w:sz w:val="22"/>
          <w:szCs w:val="22"/>
          <w:lang w:val="en-ID" w:eastAsia="en-ID"/>
        </w:rPr>
        <w:t>Pembelajaran</w:t>
      </w:r>
      <w:proofErr w:type="spellEnd"/>
      <w:r w:rsidRPr="008F0810">
        <w:rPr>
          <w:rFonts w:eastAsia="Times New Roman"/>
          <w:i/>
          <w:iCs/>
          <w:color w:val="000000"/>
          <w:sz w:val="22"/>
          <w:szCs w:val="22"/>
          <w:lang w:val="en-ID" w:eastAsia="en-ID"/>
        </w:rPr>
        <w:t xml:space="preserve"> </w:t>
      </w:r>
      <w:proofErr w:type="spellStart"/>
      <w:r w:rsidRPr="008F0810">
        <w:rPr>
          <w:rFonts w:eastAsia="Times New Roman"/>
          <w:i/>
          <w:iCs/>
          <w:color w:val="000000"/>
          <w:sz w:val="22"/>
          <w:szCs w:val="22"/>
          <w:lang w:val="en-ID" w:eastAsia="en-ID"/>
        </w:rPr>
        <w:t>Fisika</w:t>
      </w:r>
      <w:proofErr w:type="spellEnd"/>
      <w:r w:rsidRPr="008F0810">
        <w:rPr>
          <w:rFonts w:eastAsia="Times New Roman"/>
          <w:i/>
          <w:iCs/>
          <w:color w:val="000000"/>
          <w:sz w:val="22"/>
          <w:szCs w:val="22"/>
          <w:lang w:val="en-ID" w:eastAsia="en-ID"/>
        </w:rPr>
        <w:t xml:space="preserve"> Dimasa </w:t>
      </w:r>
      <w:proofErr w:type="spellStart"/>
      <w:r w:rsidRPr="008F0810">
        <w:rPr>
          <w:rFonts w:eastAsia="Times New Roman"/>
          <w:i/>
          <w:iCs/>
          <w:color w:val="000000"/>
          <w:sz w:val="22"/>
          <w:szCs w:val="22"/>
          <w:lang w:val="en-ID" w:eastAsia="en-ID"/>
        </w:rPr>
        <w:t>Pandemi</w:t>
      </w:r>
      <w:proofErr w:type="spellEnd"/>
      <w:r w:rsidRPr="008F0810">
        <w:rPr>
          <w:rFonts w:eastAsia="Times New Roman"/>
          <w:i/>
          <w:iCs/>
          <w:color w:val="000000"/>
          <w:sz w:val="22"/>
          <w:szCs w:val="22"/>
          <w:lang w:val="en-ID" w:eastAsia="en-ID"/>
        </w:rPr>
        <w:t xml:space="preserve"> Covid-19</w:t>
      </w:r>
      <w:r w:rsidRPr="008F0810">
        <w:rPr>
          <w:rFonts w:eastAsia="Times New Roman"/>
          <w:color w:val="000000"/>
          <w:sz w:val="22"/>
          <w:szCs w:val="22"/>
          <w:lang w:val="en-ID" w:eastAsia="en-ID"/>
        </w:rPr>
        <w:t xml:space="preserve">. </w:t>
      </w:r>
      <w:r w:rsidRPr="008F0810">
        <w:rPr>
          <w:rFonts w:eastAsia="Times New Roman"/>
          <w:i/>
          <w:iCs/>
          <w:color w:val="000000"/>
          <w:sz w:val="22"/>
          <w:szCs w:val="22"/>
          <w:lang w:val="en-ID" w:eastAsia="en-ID"/>
        </w:rPr>
        <w:t>4</w:t>
      </w:r>
      <w:r w:rsidRPr="008F0810">
        <w:rPr>
          <w:rFonts w:eastAsia="Times New Roman"/>
          <w:color w:val="000000"/>
          <w:sz w:val="22"/>
          <w:szCs w:val="22"/>
          <w:lang w:val="en-ID" w:eastAsia="en-ID"/>
        </w:rPr>
        <w:t>(1), 27–33.</w:t>
      </w:r>
    </w:p>
    <w:p w14:paraId="2F3B0AEB" w14:textId="5EA443B0" w:rsidR="00691131" w:rsidRPr="008F0810" w:rsidRDefault="00691131" w:rsidP="00A230A1">
      <w:pPr>
        <w:ind w:left="567" w:hanging="567"/>
        <w:jc w:val="both"/>
        <w:rPr>
          <w:rFonts w:eastAsia="Times New Roman"/>
          <w:sz w:val="22"/>
          <w:szCs w:val="22"/>
          <w:lang w:val="en-ID" w:eastAsia="en-ID"/>
        </w:rPr>
      </w:pPr>
      <w:proofErr w:type="spellStart"/>
      <w:r w:rsidRPr="008F0810">
        <w:rPr>
          <w:rFonts w:eastAsia="Times New Roman"/>
          <w:color w:val="000000"/>
          <w:sz w:val="22"/>
          <w:szCs w:val="22"/>
          <w:lang w:val="en-ID" w:eastAsia="en-ID"/>
        </w:rPr>
        <w:t>Purnama</w:t>
      </w:r>
      <w:proofErr w:type="spellEnd"/>
      <w:r w:rsidRPr="008F0810">
        <w:rPr>
          <w:rFonts w:eastAsia="Times New Roman"/>
          <w:color w:val="000000"/>
          <w:sz w:val="22"/>
          <w:szCs w:val="22"/>
          <w:lang w:val="en-ID" w:eastAsia="en-ID"/>
        </w:rPr>
        <w:t xml:space="preserve">, A. I., Effendi, B., </w:t>
      </w:r>
      <w:proofErr w:type="spellStart"/>
      <w:r w:rsidRPr="008F0810">
        <w:rPr>
          <w:rFonts w:eastAsia="Times New Roman"/>
          <w:color w:val="000000"/>
          <w:sz w:val="22"/>
          <w:szCs w:val="22"/>
          <w:lang w:val="en-ID" w:eastAsia="en-ID"/>
        </w:rPr>
        <w:t>Setyaningrum</w:t>
      </w:r>
      <w:proofErr w:type="spellEnd"/>
      <w:r w:rsidRPr="008F0810">
        <w:rPr>
          <w:rFonts w:eastAsia="Times New Roman"/>
          <w:color w:val="000000"/>
          <w:sz w:val="22"/>
          <w:szCs w:val="22"/>
          <w:lang w:val="en-ID" w:eastAsia="en-ID"/>
        </w:rPr>
        <w:t xml:space="preserve">, M., &amp; Kartika, S. D. (2019). </w:t>
      </w:r>
      <w:proofErr w:type="spellStart"/>
      <w:r w:rsidR="00A230A1" w:rsidRPr="00A230A1">
        <w:rPr>
          <w:rFonts w:eastAsia="Times New Roman"/>
          <w:color w:val="000000"/>
          <w:sz w:val="22"/>
          <w:szCs w:val="22"/>
          <w:lang w:val="en-ID" w:eastAsia="en-ID"/>
        </w:rPr>
        <w:t>Dampak</w:t>
      </w:r>
      <w:proofErr w:type="spellEnd"/>
      <w:r w:rsidR="00A230A1" w:rsidRPr="00A230A1">
        <w:rPr>
          <w:rFonts w:eastAsia="Times New Roman"/>
          <w:color w:val="000000"/>
          <w:sz w:val="22"/>
          <w:szCs w:val="22"/>
          <w:lang w:val="en-ID" w:eastAsia="en-ID"/>
        </w:rPr>
        <w:t xml:space="preserve"> </w:t>
      </w:r>
      <w:proofErr w:type="spellStart"/>
      <w:r w:rsidR="00A230A1" w:rsidRPr="00A230A1">
        <w:rPr>
          <w:rFonts w:eastAsia="Times New Roman"/>
          <w:color w:val="000000"/>
          <w:sz w:val="22"/>
          <w:szCs w:val="22"/>
          <w:lang w:val="en-ID" w:eastAsia="en-ID"/>
        </w:rPr>
        <w:t>Pandemi</w:t>
      </w:r>
      <w:proofErr w:type="spellEnd"/>
      <w:r w:rsidR="00A230A1" w:rsidRPr="00A230A1">
        <w:rPr>
          <w:rFonts w:eastAsia="Times New Roman"/>
          <w:color w:val="000000"/>
          <w:sz w:val="22"/>
          <w:szCs w:val="22"/>
          <w:lang w:val="en-ID" w:eastAsia="en-ID"/>
        </w:rPr>
        <w:t xml:space="preserve"> Covid-19 </w:t>
      </w:r>
      <w:proofErr w:type="spellStart"/>
      <w:r w:rsidR="00A230A1" w:rsidRPr="00A230A1">
        <w:rPr>
          <w:rFonts w:eastAsia="Times New Roman"/>
          <w:color w:val="000000"/>
          <w:sz w:val="22"/>
          <w:szCs w:val="22"/>
          <w:lang w:val="en-ID" w:eastAsia="en-ID"/>
        </w:rPr>
        <w:t>Terhadap</w:t>
      </w:r>
      <w:proofErr w:type="spellEnd"/>
      <w:r w:rsidR="00A230A1" w:rsidRPr="00A230A1">
        <w:rPr>
          <w:rFonts w:eastAsia="Times New Roman"/>
          <w:color w:val="000000"/>
          <w:sz w:val="22"/>
          <w:szCs w:val="22"/>
          <w:lang w:val="en-ID" w:eastAsia="en-ID"/>
        </w:rPr>
        <w:t xml:space="preserve"> </w:t>
      </w:r>
      <w:proofErr w:type="spellStart"/>
      <w:r w:rsidR="00A230A1" w:rsidRPr="00A230A1">
        <w:rPr>
          <w:rFonts w:eastAsia="Times New Roman"/>
          <w:color w:val="000000"/>
          <w:sz w:val="22"/>
          <w:szCs w:val="22"/>
          <w:lang w:val="en-ID" w:eastAsia="en-ID"/>
        </w:rPr>
        <w:t>Pembelajaran</w:t>
      </w:r>
      <w:proofErr w:type="spellEnd"/>
      <w:r w:rsidR="00A230A1" w:rsidRPr="00A230A1">
        <w:rPr>
          <w:rFonts w:eastAsia="Times New Roman"/>
          <w:color w:val="000000"/>
          <w:sz w:val="22"/>
          <w:szCs w:val="22"/>
          <w:lang w:val="en-ID" w:eastAsia="en-ID"/>
        </w:rPr>
        <w:t xml:space="preserve"> Daring </w:t>
      </w:r>
      <w:proofErr w:type="spellStart"/>
      <w:r w:rsidR="00A230A1" w:rsidRPr="00A230A1">
        <w:rPr>
          <w:rFonts w:eastAsia="Times New Roman"/>
          <w:color w:val="000000"/>
          <w:sz w:val="22"/>
          <w:szCs w:val="22"/>
          <w:lang w:val="en-ID" w:eastAsia="en-ID"/>
        </w:rPr>
        <w:t>Sekolah</w:t>
      </w:r>
      <w:proofErr w:type="spellEnd"/>
      <w:r w:rsidR="00A230A1" w:rsidRPr="00A230A1">
        <w:rPr>
          <w:rFonts w:eastAsia="Times New Roman"/>
          <w:color w:val="000000"/>
          <w:sz w:val="22"/>
          <w:szCs w:val="22"/>
          <w:lang w:val="en-ID" w:eastAsia="en-ID"/>
        </w:rPr>
        <w:t xml:space="preserve"> Dasar Di </w:t>
      </w:r>
      <w:proofErr w:type="spellStart"/>
      <w:r w:rsidR="00A230A1" w:rsidRPr="00A230A1">
        <w:rPr>
          <w:rFonts w:eastAsia="Times New Roman"/>
          <w:color w:val="000000"/>
          <w:sz w:val="22"/>
          <w:szCs w:val="22"/>
          <w:lang w:val="en-ID" w:eastAsia="en-ID"/>
        </w:rPr>
        <w:t>Desa</w:t>
      </w:r>
      <w:proofErr w:type="spellEnd"/>
      <w:r w:rsidR="00A230A1" w:rsidRPr="00A230A1">
        <w:rPr>
          <w:rFonts w:eastAsia="Times New Roman"/>
          <w:color w:val="000000"/>
          <w:sz w:val="22"/>
          <w:szCs w:val="22"/>
          <w:lang w:val="en-ID" w:eastAsia="en-ID"/>
        </w:rPr>
        <w:t xml:space="preserve"> </w:t>
      </w:r>
      <w:proofErr w:type="spellStart"/>
      <w:r w:rsidR="00A230A1" w:rsidRPr="00A230A1">
        <w:rPr>
          <w:rFonts w:eastAsia="Times New Roman"/>
          <w:color w:val="000000"/>
          <w:sz w:val="22"/>
          <w:szCs w:val="22"/>
          <w:lang w:val="en-ID" w:eastAsia="en-ID"/>
        </w:rPr>
        <w:t>Cabean</w:t>
      </w:r>
      <w:proofErr w:type="spellEnd"/>
      <w:r w:rsidR="00A230A1" w:rsidRPr="00A230A1">
        <w:rPr>
          <w:rFonts w:eastAsia="Times New Roman"/>
          <w:color w:val="000000"/>
          <w:sz w:val="22"/>
          <w:szCs w:val="22"/>
          <w:lang w:val="en-ID" w:eastAsia="en-ID"/>
        </w:rPr>
        <w:t xml:space="preserve"> </w:t>
      </w:r>
      <w:proofErr w:type="spellStart"/>
      <w:r w:rsidR="00A230A1" w:rsidRPr="00A230A1">
        <w:rPr>
          <w:rFonts w:eastAsia="Times New Roman"/>
          <w:color w:val="000000"/>
          <w:sz w:val="22"/>
          <w:szCs w:val="22"/>
          <w:lang w:val="en-ID" w:eastAsia="en-ID"/>
        </w:rPr>
        <w:t>Kecamatan</w:t>
      </w:r>
      <w:proofErr w:type="spellEnd"/>
      <w:r w:rsidR="00A230A1" w:rsidRPr="00A230A1">
        <w:rPr>
          <w:rFonts w:eastAsia="Times New Roman"/>
          <w:color w:val="000000"/>
          <w:sz w:val="22"/>
          <w:szCs w:val="22"/>
          <w:lang w:val="en-ID" w:eastAsia="en-ID"/>
        </w:rPr>
        <w:t xml:space="preserve"> </w:t>
      </w:r>
      <w:proofErr w:type="spellStart"/>
      <w:r w:rsidR="00A230A1" w:rsidRPr="00A230A1">
        <w:rPr>
          <w:rFonts w:eastAsia="Times New Roman"/>
          <w:color w:val="000000"/>
          <w:sz w:val="22"/>
          <w:szCs w:val="22"/>
          <w:lang w:val="en-ID" w:eastAsia="en-ID"/>
        </w:rPr>
        <w:t>Demak</w:t>
      </w:r>
      <w:proofErr w:type="spellEnd"/>
      <w:r w:rsidR="00A230A1" w:rsidRPr="00A230A1">
        <w:rPr>
          <w:rFonts w:eastAsia="Times New Roman"/>
          <w:color w:val="000000"/>
          <w:sz w:val="22"/>
          <w:szCs w:val="22"/>
          <w:lang w:val="en-ID" w:eastAsia="en-ID"/>
        </w:rPr>
        <w:t>.</w:t>
      </w:r>
      <w:r w:rsidRPr="008F0810">
        <w:rPr>
          <w:rFonts w:eastAsia="Times New Roman"/>
          <w:color w:val="000000"/>
          <w:sz w:val="22"/>
          <w:szCs w:val="22"/>
          <w:lang w:val="en-ID" w:eastAsia="en-ID"/>
        </w:rPr>
        <w:t xml:space="preserve"> </w:t>
      </w:r>
      <w:r w:rsidRPr="008F0810">
        <w:rPr>
          <w:rFonts w:eastAsia="Times New Roman"/>
          <w:i/>
          <w:iCs/>
          <w:color w:val="000000"/>
          <w:sz w:val="22"/>
          <w:szCs w:val="22"/>
          <w:lang w:val="en-ID" w:eastAsia="en-ID"/>
        </w:rPr>
        <w:t xml:space="preserve">ISSN 2502-3632 (Online) ISSN 2356-0304 (Paper) </w:t>
      </w:r>
      <w:proofErr w:type="spellStart"/>
      <w:r w:rsidRPr="008F0810">
        <w:rPr>
          <w:rFonts w:eastAsia="Times New Roman"/>
          <w:i/>
          <w:iCs/>
          <w:color w:val="000000"/>
          <w:sz w:val="22"/>
          <w:szCs w:val="22"/>
          <w:lang w:val="en-ID" w:eastAsia="en-ID"/>
        </w:rPr>
        <w:t>Jurnal</w:t>
      </w:r>
      <w:proofErr w:type="spellEnd"/>
      <w:r w:rsidRPr="008F0810">
        <w:rPr>
          <w:rFonts w:eastAsia="Times New Roman"/>
          <w:i/>
          <w:iCs/>
          <w:color w:val="000000"/>
          <w:sz w:val="22"/>
          <w:szCs w:val="22"/>
          <w:lang w:val="en-ID" w:eastAsia="en-ID"/>
        </w:rPr>
        <w:t xml:space="preserve"> Online </w:t>
      </w:r>
      <w:proofErr w:type="spellStart"/>
      <w:r w:rsidRPr="008F0810">
        <w:rPr>
          <w:rFonts w:eastAsia="Times New Roman"/>
          <w:i/>
          <w:iCs/>
          <w:color w:val="000000"/>
          <w:sz w:val="22"/>
          <w:szCs w:val="22"/>
          <w:lang w:val="en-ID" w:eastAsia="en-ID"/>
        </w:rPr>
        <w:t>Internasional</w:t>
      </w:r>
      <w:proofErr w:type="spellEnd"/>
      <w:r w:rsidRPr="008F0810">
        <w:rPr>
          <w:rFonts w:eastAsia="Times New Roman"/>
          <w:i/>
          <w:iCs/>
          <w:color w:val="000000"/>
          <w:sz w:val="22"/>
          <w:szCs w:val="22"/>
          <w:lang w:val="en-ID" w:eastAsia="en-ID"/>
        </w:rPr>
        <w:t xml:space="preserve"> &amp; Nasional Vol. 7 No.1, </w:t>
      </w:r>
      <w:proofErr w:type="spellStart"/>
      <w:r w:rsidRPr="008F0810">
        <w:rPr>
          <w:rFonts w:eastAsia="Times New Roman"/>
          <w:i/>
          <w:iCs/>
          <w:color w:val="000000"/>
          <w:sz w:val="22"/>
          <w:szCs w:val="22"/>
          <w:lang w:val="en-ID" w:eastAsia="en-ID"/>
        </w:rPr>
        <w:t>Januari</w:t>
      </w:r>
      <w:proofErr w:type="spellEnd"/>
      <w:r w:rsidRPr="008F0810">
        <w:rPr>
          <w:rFonts w:eastAsia="Times New Roman"/>
          <w:i/>
          <w:iCs/>
          <w:color w:val="000000"/>
          <w:sz w:val="22"/>
          <w:szCs w:val="22"/>
          <w:lang w:val="en-ID" w:eastAsia="en-ID"/>
        </w:rPr>
        <w:t xml:space="preserve"> – </w:t>
      </w:r>
      <w:proofErr w:type="spellStart"/>
      <w:r w:rsidRPr="008F0810">
        <w:rPr>
          <w:rFonts w:eastAsia="Times New Roman"/>
          <w:i/>
          <w:iCs/>
          <w:color w:val="000000"/>
          <w:sz w:val="22"/>
          <w:szCs w:val="22"/>
          <w:lang w:val="en-ID" w:eastAsia="en-ID"/>
        </w:rPr>
        <w:t>Juni</w:t>
      </w:r>
      <w:proofErr w:type="spellEnd"/>
      <w:r w:rsidRPr="008F0810">
        <w:rPr>
          <w:rFonts w:eastAsia="Times New Roman"/>
          <w:i/>
          <w:iCs/>
          <w:color w:val="000000"/>
          <w:sz w:val="22"/>
          <w:szCs w:val="22"/>
          <w:lang w:val="en-ID" w:eastAsia="en-ID"/>
        </w:rPr>
        <w:t xml:space="preserve"> 2019 Universitas 17 </w:t>
      </w:r>
      <w:proofErr w:type="spellStart"/>
      <w:r w:rsidRPr="008F0810">
        <w:rPr>
          <w:rFonts w:eastAsia="Times New Roman"/>
          <w:i/>
          <w:iCs/>
          <w:color w:val="000000"/>
          <w:sz w:val="22"/>
          <w:szCs w:val="22"/>
          <w:lang w:val="en-ID" w:eastAsia="en-ID"/>
        </w:rPr>
        <w:t>Agustus</w:t>
      </w:r>
      <w:proofErr w:type="spellEnd"/>
      <w:r w:rsidRPr="008F0810">
        <w:rPr>
          <w:rFonts w:eastAsia="Times New Roman"/>
          <w:i/>
          <w:iCs/>
          <w:color w:val="000000"/>
          <w:sz w:val="22"/>
          <w:szCs w:val="22"/>
          <w:lang w:val="en-ID" w:eastAsia="en-ID"/>
        </w:rPr>
        <w:t xml:space="preserve"> 1945 Jakarta</w:t>
      </w:r>
      <w:r w:rsidRPr="008F0810">
        <w:rPr>
          <w:rFonts w:eastAsia="Times New Roman"/>
          <w:color w:val="000000"/>
          <w:sz w:val="22"/>
          <w:szCs w:val="22"/>
          <w:lang w:val="en-ID" w:eastAsia="en-ID"/>
        </w:rPr>
        <w:t xml:space="preserve">, </w:t>
      </w:r>
      <w:r w:rsidRPr="008F0810">
        <w:rPr>
          <w:rFonts w:eastAsia="Times New Roman"/>
          <w:i/>
          <w:iCs/>
          <w:color w:val="000000"/>
          <w:sz w:val="22"/>
          <w:szCs w:val="22"/>
          <w:lang w:val="en-ID" w:eastAsia="en-ID"/>
        </w:rPr>
        <w:t>53</w:t>
      </w:r>
      <w:r w:rsidRPr="008F0810">
        <w:rPr>
          <w:rFonts w:eastAsia="Times New Roman"/>
          <w:color w:val="000000"/>
          <w:sz w:val="22"/>
          <w:szCs w:val="22"/>
          <w:lang w:val="en-ID" w:eastAsia="en-ID"/>
        </w:rPr>
        <w:t>(9), 1689–1699. www.journal.uta45jakarta.ac.id</w:t>
      </w:r>
    </w:p>
    <w:p w14:paraId="071E9EFC" w14:textId="77777777" w:rsidR="00691131" w:rsidRPr="008F0810" w:rsidRDefault="00691131" w:rsidP="00A230A1">
      <w:pPr>
        <w:ind w:left="567" w:hanging="567"/>
        <w:jc w:val="both"/>
        <w:rPr>
          <w:rFonts w:eastAsia="Times New Roman"/>
          <w:sz w:val="22"/>
          <w:szCs w:val="22"/>
          <w:lang w:val="en-ID" w:eastAsia="en-ID"/>
        </w:rPr>
      </w:pPr>
      <w:proofErr w:type="spellStart"/>
      <w:r w:rsidRPr="008F0810">
        <w:rPr>
          <w:rFonts w:eastAsia="Times New Roman"/>
          <w:color w:val="000000"/>
          <w:sz w:val="22"/>
          <w:szCs w:val="22"/>
          <w:lang w:val="en-ID" w:eastAsia="en-ID"/>
        </w:rPr>
        <w:t>Purwanto</w:t>
      </w:r>
      <w:proofErr w:type="spellEnd"/>
      <w:r w:rsidRPr="008F0810">
        <w:rPr>
          <w:rFonts w:eastAsia="Times New Roman"/>
          <w:color w:val="000000"/>
          <w:sz w:val="22"/>
          <w:szCs w:val="22"/>
          <w:lang w:val="en-ID" w:eastAsia="en-ID"/>
        </w:rPr>
        <w:t xml:space="preserve">, A., </w:t>
      </w:r>
      <w:proofErr w:type="spellStart"/>
      <w:r w:rsidRPr="008F0810">
        <w:rPr>
          <w:rFonts w:eastAsia="Times New Roman"/>
          <w:color w:val="000000"/>
          <w:sz w:val="22"/>
          <w:szCs w:val="22"/>
          <w:lang w:val="en-ID" w:eastAsia="en-ID"/>
        </w:rPr>
        <w:t>Pramono</w:t>
      </w:r>
      <w:proofErr w:type="spellEnd"/>
      <w:r w:rsidRPr="008F0810">
        <w:rPr>
          <w:rFonts w:eastAsia="Times New Roman"/>
          <w:color w:val="000000"/>
          <w:sz w:val="22"/>
          <w:szCs w:val="22"/>
          <w:lang w:val="en-ID" w:eastAsia="en-ID"/>
        </w:rPr>
        <w:t xml:space="preserve">, R., </w:t>
      </w:r>
      <w:proofErr w:type="spellStart"/>
      <w:r w:rsidRPr="008F0810">
        <w:rPr>
          <w:rFonts w:eastAsia="Times New Roman"/>
          <w:color w:val="000000"/>
          <w:sz w:val="22"/>
          <w:szCs w:val="22"/>
          <w:lang w:val="en-ID" w:eastAsia="en-ID"/>
        </w:rPr>
        <w:t>Asbari</w:t>
      </w:r>
      <w:proofErr w:type="spellEnd"/>
      <w:r w:rsidRPr="008F0810">
        <w:rPr>
          <w:rFonts w:eastAsia="Times New Roman"/>
          <w:color w:val="000000"/>
          <w:sz w:val="22"/>
          <w:szCs w:val="22"/>
          <w:lang w:val="en-ID" w:eastAsia="en-ID"/>
        </w:rPr>
        <w:t xml:space="preserve">, M., Santoso, P. B., </w:t>
      </w:r>
      <w:proofErr w:type="spellStart"/>
      <w:r w:rsidRPr="008F0810">
        <w:rPr>
          <w:rFonts w:eastAsia="Times New Roman"/>
          <w:color w:val="000000"/>
          <w:sz w:val="22"/>
          <w:szCs w:val="22"/>
          <w:lang w:val="en-ID" w:eastAsia="en-ID"/>
        </w:rPr>
        <w:t>Wijayanti</w:t>
      </w:r>
      <w:proofErr w:type="spellEnd"/>
      <w:r w:rsidRPr="008F0810">
        <w:rPr>
          <w:rFonts w:eastAsia="Times New Roman"/>
          <w:color w:val="000000"/>
          <w:sz w:val="22"/>
          <w:szCs w:val="22"/>
          <w:lang w:val="en-ID" w:eastAsia="en-ID"/>
        </w:rPr>
        <w:t xml:space="preserve">, L. M., Choi, C. H., &amp; Putri, R. S. (2020). </w:t>
      </w:r>
      <w:proofErr w:type="spellStart"/>
      <w:r w:rsidRPr="008F0810">
        <w:rPr>
          <w:rFonts w:eastAsia="Times New Roman"/>
          <w:color w:val="000000"/>
          <w:sz w:val="22"/>
          <w:szCs w:val="22"/>
          <w:lang w:val="en-ID" w:eastAsia="en-ID"/>
        </w:rPr>
        <w:t>Studi</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Eksploratif</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Dampak</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Pandemi</w:t>
      </w:r>
      <w:proofErr w:type="spellEnd"/>
      <w:r w:rsidRPr="008F0810">
        <w:rPr>
          <w:rFonts w:eastAsia="Times New Roman"/>
          <w:color w:val="000000"/>
          <w:sz w:val="22"/>
          <w:szCs w:val="22"/>
          <w:lang w:val="en-ID" w:eastAsia="en-ID"/>
        </w:rPr>
        <w:t xml:space="preserve"> Covid-19 </w:t>
      </w:r>
      <w:proofErr w:type="spellStart"/>
      <w:r w:rsidRPr="008F0810">
        <w:rPr>
          <w:rFonts w:eastAsia="Times New Roman"/>
          <w:color w:val="000000"/>
          <w:sz w:val="22"/>
          <w:szCs w:val="22"/>
          <w:lang w:val="en-ID" w:eastAsia="en-ID"/>
        </w:rPr>
        <w:t>Terhadap</w:t>
      </w:r>
      <w:proofErr w:type="spellEnd"/>
      <w:r w:rsidRPr="008F0810">
        <w:rPr>
          <w:rFonts w:eastAsia="Times New Roman"/>
          <w:color w:val="000000"/>
          <w:sz w:val="22"/>
          <w:szCs w:val="22"/>
          <w:lang w:val="en-ID" w:eastAsia="en-ID"/>
        </w:rPr>
        <w:t xml:space="preserve"> Proses </w:t>
      </w:r>
      <w:proofErr w:type="spellStart"/>
      <w:r w:rsidRPr="008F0810">
        <w:rPr>
          <w:rFonts w:eastAsia="Times New Roman"/>
          <w:color w:val="000000"/>
          <w:sz w:val="22"/>
          <w:szCs w:val="22"/>
          <w:lang w:val="en-ID" w:eastAsia="en-ID"/>
        </w:rPr>
        <w:t>pembelajaran</w:t>
      </w:r>
      <w:proofErr w:type="spellEnd"/>
      <w:r w:rsidRPr="008F0810">
        <w:rPr>
          <w:rFonts w:eastAsia="Times New Roman"/>
          <w:color w:val="000000"/>
          <w:sz w:val="22"/>
          <w:szCs w:val="22"/>
          <w:lang w:val="en-ID" w:eastAsia="en-ID"/>
        </w:rPr>
        <w:t xml:space="preserve"> Online di </w:t>
      </w:r>
      <w:proofErr w:type="spellStart"/>
      <w:r w:rsidRPr="008F0810">
        <w:rPr>
          <w:rFonts w:eastAsia="Times New Roman"/>
          <w:color w:val="000000"/>
          <w:sz w:val="22"/>
          <w:szCs w:val="22"/>
          <w:lang w:val="en-ID" w:eastAsia="en-ID"/>
        </w:rPr>
        <w:t>Sekolah</w:t>
      </w:r>
      <w:proofErr w:type="spellEnd"/>
      <w:r w:rsidRPr="008F0810">
        <w:rPr>
          <w:rFonts w:eastAsia="Times New Roman"/>
          <w:color w:val="000000"/>
          <w:sz w:val="22"/>
          <w:szCs w:val="22"/>
          <w:lang w:val="en-ID" w:eastAsia="en-ID"/>
        </w:rPr>
        <w:t xml:space="preserve"> Dasar. </w:t>
      </w:r>
      <w:proofErr w:type="spellStart"/>
      <w:r w:rsidRPr="008F0810">
        <w:rPr>
          <w:rFonts w:eastAsia="Times New Roman"/>
          <w:i/>
          <w:iCs/>
          <w:color w:val="000000"/>
          <w:sz w:val="22"/>
          <w:szCs w:val="22"/>
          <w:lang w:val="en-ID" w:eastAsia="en-ID"/>
        </w:rPr>
        <w:t>EduPsyCouns</w:t>
      </w:r>
      <w:proofErr w:type="spellEnd"/>
      <w:r w:rsidRPr="008F0810">
        <w:rPr>
          <w:rFonts w:eastAsia="Times New Roman"/>
          <w:i/>
          <w:iCs/>
          <w:color w:val="000000"/>
          <w:sz w:val="22"/>
          <w:szCs w:val="22"/>
          <w:lang w:val="en-ID" w:eastAsia="en-ID"/>
        </w:rPr>
        <w:t>: Journal of Education, Psychology and Counselling</w:t>
      </w:r>
      <w:r w:rsidRPr="008F0810">
        <w:rPr>
          <w:rFonts w:eastAsia="Times New Roman"/>
          <w:color w:val="000000"/>
          <w:sz w:val="22"/>
          <w:szCs w:val="22"/>
          <w:lang w:val="en-ID" w:eastAsia="en-ID"/>
        </w:rPr>
        <w:t xml:space="preserve">, </w:t>
      </w:r>
      <w:r w:rsidRPr="008F0810">
        <w:rPr>
          <w:rFonts w:eastAsia="Times New Roman"/>
          <w:i/>
          <w:iCs/>
          <w:color w:val="000000"/>
          <w:sz w:val="22"/>
          <w:szCs w:val="22"/>
          <w:lang w:val="en-ID" w:eastAsia="en-ID"/>
        </w:rPr>
        <w:t>21</w:t>
      </w:r>
      <w:r w:rsidRPr="008F0810">
        <w:rPr>
          <w:rFonts w:eastAsia="Times New Roman"/>
          <w:color w:val="000000"/>
          <w:sz w:val="22"/>
          <w:szCs w:val="22"/>
          <w:lang w:val="en-ID" w:eastAsia="en-ID"/>
        </w:rPr>
        <w:t>(1), 188–195.</w:t>
      </w:r>
    </w:p>
    <w:p w14:paraId="3CC5D335" w14:textId="745B0729" w:rsidR="00691131" w:rsidRPr="00A230A1" w:rsidRDefault="00691131" w:rsidP="00A230A1">
      <w:pPr>
        <w:ind w:left="567" w:hanging="567"/>
        <w:jc w:val="both"/>
        <w:rPr>
          <w:rFonts w:eastAsia="Times New Roman"/>
          <w:color w:val="000000"/>
          <w:sz w:val="22"/>
          <w:szCs w:val="22"/>
          <w:lang w:val="en-ID" w:eastAsia="en-ID"/>
        </w:rPr>
      </w:pPr>
      <w:proofErr w:type="spellStart"/>
      <w:r w:rsidRPr="008F0810">
        <w:rPr>
          <w:rFonts w:eastAsia="Times New Roman"/>
          <w:color w:val="000000"/>
          <w:sz w:val="22"/>
          <w:szCs w:val="22"/>
          <w:lang w:val="en-ID" w:eastAsia="en-ID"/>
        </w:rPr>
        <w:t>Rosyada</w:t>
      </w:r>
      <w:proofErr w:type="spellEnd"/>
      <w:r w:rsidRPr="008F0810">
        <w:rPr>
          <w:rFonts w:eastAsia="Times New Roman"/>
          <w:color w:val="000000"/>
          <w:sz w:val="22"/>
          <w:szCs w:val="22"/>
          <w:lang w:val="en-ID" w:eastAsia="en-ID"/>
        </w:rPr>
        <w:t xml:space="preserve">, M. I., </w:t>
      </w:r>
      <w:proofErr w:type="spellStart"/>
      <w:r w:rsidRPr="008F0810">
        <w:rPr>
          <w:rFonts w:eastAsia="Times New Roman"/>
          <w:color w:val="000000"/>
          <w:sz w:val="22"/>
          <w:szCs w:val="22"/>
          <w:lang w:val="en-ID" w:eastAsia="en-ID"/>
        </w:rPr>
        <w:t>Atmojo</w:t>
      </w:r>
      <w:proofErr w:type="spellEnd"/>
      <w:r w:rsidRPr="008F0810">
        <w:rPr>
          <w:rFonts w:eastAsia="Times New Roman"/>
          <w:color w:val="000000"/>
          <w:sz w:val="22"/>
          <w:szCs w:val="22"/>
          <w:lang w:val="en-ID" w:eastAsia="en-ID"/>
        </w:rPr>
        <w:t xml:space="preserve">, I. R. W., &amp; </w:t>
      </w:r>
      <w:proofErr w:type="spellStart"/>
      <w:r w:rsidRPr="008F0810">
        <w:rPr>
          <w:rFonts w:eastAsia="Times New Roman"/>
          <w:color w:val="000000"/>
          <w:sz w:val="22"/>
          <w:szCs w:val="22"/>
          <w:lang w:val="en-ID" w:eastAsia="en-ID"/>
        </w:rPr>
        <w:t>Saputri</w:t>
      </w:r>
      <w:proofErr w:type="spellEnd"/>
      <w:r w:rsidRPr="008F0810">
        <w:rPr>
          <w:rFonts w:eastAsia="Times New Roman"/>
          <w:color w:val="000000"/>
          <w:sz w:val="22"/>
          <w:szCs w:val="22"/>
          <w:lang w:val="en-ID" w:eastAsia="en-ID"/>
        </w:rPr>
        <w:t xml:space="preserve">, D. Y. (2021). </w:t>
      </w:r>
      <w:proofErr w:type="spellStart"/>
      <w:r w:rsidRPr="008F0810">
        <w:rPr>
          <w:rFonts w:eastAsia="Times New Roman"/>
          <w:color w:val="000000"/>
          <w:sz w:val="22"/>
          <w:szCs w:val="22"/>
          <w:lang w:val="en-ID" w:eastAsia="en-ID"/>
        </w:rPr>
        <w:t>Dampak</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implementasi</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pembelajaran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dalam</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jaringan</w:t>
      </w:r>
      <w:proofErr w:type="spellEnd"/>
      <w:r w:rsidRPr="008F0810">
        <w:rPr>
          <w:rFonts w:eastAsia="Times New Roman"/>
          <w:color w:val="000000"/>
          <w:sz w:val="22"/>
          <w:szCs w:val="22"/>
          <w:lang w:val="en-ID" w:eastAsia="en-ID"/>
        </w:rPr>
        <w:t xml:space="preserve"> (</w:t>
      </w:r>
      <w:proofErr w:type="gramStart"/>
      <w:r w:rsidRPr="008F0810">
        <w:rPr>
          <w:rFonts w:eastAsia="Times New Roman"/>
          <w:color w:val="000000"/>
          <w:sz w:val="22"/>
          <w:szCs w:val="22"/>
          <w:lang w:val="en-ID" w:eastAsia="en-ID"/>
        </w:rPr>
        <w:t>daring )</w:t>
      </w:r>
      <w:proofErr w:type="gram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mengenai</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kualitas</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pembelajaran</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ipa</w:t>
      </w:r>
      <w:proofErr w:type="spellEnd"/>
      <w:r w:rsidRPr="008F0810">
        <w:rPr>
          <w:rFonts w:eastAsia="Times New Roman"/>
          <w:color w:val="000000"/>
          <w:sz w:val="22"/>
          <w:szCs w:val="22"/>
          <w:lang w:val="en-ID" w:eastAsia="en-ID"/>
        </w:rPr>
        <w:t xml:space="preserve"> di </w:t>
      </w:r>
      <w:proofErr w:type="spellStart"/>
      <w:r w:rsidRPr="008F0810">
        <w:rPr>
          <w:rFonts w:eastAsia="Times New Roman"/>
          <w:color w:val="000000"/>
          <w:sz w:val="22"/>
          <w:szCs w:val="22"/>
          <w:lang w:val="en-ID" w:eastAsia="en-ID"/>
        </w:rPr>
        <w:t>sekolah</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dasar</w:t>
      </w:r>
      <w:proofErr w:type="spellEnd"/>
      <w:r w:rsidRPr="008F0810">
        <w:rPr>
          <w:rFonts w:eastAsia="Times New Roman"/>
          <w:color w:val="000000"/>
          <w:sz w:val="22"/>
          <w:szCs w:val="22"/>
          <w:lang w:val="en-ID" w:eastAsia="en-ID"/>
        </w:rPr>
        <w:t xml:space="preserve"> pada masa </w:t>
      </w:r>
      <w:proofErr w:type="spellStart"/>
      <w:r w:rsidRPr="008F0810">
        <w:rPr>
          <w:rFonts w:eastAsia="Times New Roman"/>
          <w:color w:val="000000"/>
          <w:sz w:val="22"/>
          <w:szCs w:val="22"/>
          <w:lang w:val="en-ID" w:eastAsia="en-ID"/>
        </w:rPr>
        <w:t>pandemi</w:t>
      </w:r>
      <w:proofErr w:type="spellEnd"/>
      <w:r w:rsidRPr="008F0810">
        <w:rPr>
          <w:rFonts w:eastAsia="Times New Roman"/>
          <w:color w:val="000000"/>
          <w:sz w:val="22"/>
          <w:szCs w:val="22"/>
          <w:lang w:val="en-ID" w:eastAsia="en-ID"/>
        </w:rPr>
        <w:t xml:space="preserve"> covid-19. </w:t>
      </w:r>
      <w:proofErr w:type="spellStart"/>
      <w:r w:rsidRPr="008F0810">
        <w:rPr>
          <w:rFonts w:eastAsia="Times New Roman"/>
          <w:i/>
          <w:iCs/>
          <w:color w:val="000000"/>
          <w:sz w:val="22"/>
          <w:szCs w:val="22"/>
          <w:lang w:val="en-ID" w:eastAsia="en-ID"/>
        </w:rPr>
        <w:t>Jurnal</w:t>
      </w:r>
      <w:proofErr w:type="spellEnd"/>
      <w:r w:rsidRPr="008F0810">
        <w:rPr>
          <w:rFonts w:eastAsia="Times New Roman"/>
          <w:i/>
          <w:iCs/>
          <w:color w:val="000000"/>
          <w:sz w:val="22"/>
          <w:szCs w:val="22"/>
          <w:lang w:val="en-ID" w:eastAsia="en-ID"/>
        </w:rPr>
        <w:t xml:space="preserve"> UNS</w:t>
      </w:r>
      <w:r w:rsidRPr="008F0810">
        <w:rPr>
          <w:rFonts w:eastAsia="Times New Roman"/>
          <w:color w:val="000000"/>
          <w:sz w:val="22"/>
          <w:szCs w:val="22"/>
          <w:lang w:val="en-ID" w:eastAsia="en-ID"/>
        </w:rPr>
        <w:t xml:space="preserve">, </w:t>
      </w:r>
      <w:r w:rsidRPr="008F0810">
        <w:rPr>
          <w:rFonts w:eastAsia="Times New Roman"/>
          <w:i/>
          <w:iCs/>
          <w:color w:val="000000"/>
          <w:sz w:val="22"/>
          <w:szCs w:val="22"/>
          <w:lang w:val="en-ID" w:eastAsia="en-ID"/>
        </w:rPr>
        <w:t>9</w:t>
      </w:r>
      <w:r w:rsidRPr="008F0810">
        <w:rPr>
          <w:rFonts w:eastAsia="Times New Roman"/>
          <w:color w:val="000000"/>
          <w:sz w:val="22"/>
          <w:szCs w:val="22"/>
          <w:lang w:val="en-ID" w:eastAsia="en-ID"/>
        </w:rPr>
        <w:t xml:space="preserve">(4), 1–5. </w:t>
      </w:r>
      <w:hyperlink r:id="rId29" w:history="1">
        <w:r w:rsidR="00A230A1" w:rsidRPr="008F0810">
          <w:rPr>
            <w:rStyle w:val="Hyperlink"/>
            <w:rFonts w:eastAsia="Times New Roman"/>
            <w:sz w:val="22"/>
            <w:szCs w:val="22"/>
            <w:lang w:val="en-ID" w:eastAsia="en-ID"/>
          </w:rPr>
          <w:t>https://jurnal.uns.ac.id/JDDI/article/view/49180</w:t>
        </w:r>
      </w:hyperlink>
    </w:p>
    <w:p w14:paraId="512F20A6" w14:textId="4ED5B77E" w:rsidR="002A7100" w:rsidRPr="00096A77" w:rsidRDefault="00691131" w:rsidP="00096A77">
      <w:pPr>
        <w:ind w:left="567" w:hanging="567"/>
        <w:jc w:val="both"/>
        <w:rPr>
          <w:rFonts w:eastAsia="Times New Roman"/>
          <w:color w:val="000000"/>
          <w:sz w:val="22"/>
          <w:szCs w:val="22"/>
          <w:lang w:val="en-ID" w:eastAsia="en-ID"/>
        </w:rPr>
      </w:pPr>
      <w:proofErr w:type="spellStart"/>
      <w:r w:rsidRPr="008F0810">
        <w:rPr>
          <w:rFonts w:eastAsia="Times New Roman"/>
          <w:color w:val="000000"/>
          <w:sz w:val="22"/>
          <w:szCs w:val="22"/>
          <w:lang w:val="en-ID" w:eastAsia="en-ID"/>
        </w:rPr>
        <w:t>Shawmi</w:t>
      </w:r>
      <w:proofErr w:type="spellEnd"/>
      <w:r w:rsidRPr="008F0810">
        <w:rPr>
          <w:rFonts w:eastAsia="Times New Roman"/>
          <w:color w:val="000000"/>
          <w:sz w:val="22"/>
          <w:szCs w:val="22"/>
          <w:lang w:val="en-ID" w:eastAsia="en-ID"/>
        </w:rPr>
        <w:t xml:space="preserve">, A. N. (2016). </w:t>
      </w:r>
      <w:proofErr w:type="spellStart"/>
      <w:r w:rsidRPr="008F0810">
        <w:rPr>
          <w:rFonts w:eastAsia="Times New Roman"/>
          <w:color w:val="000000"/>
          <w:sz w:val="22"/>
          <w:szCs w:val="22"/>
          <w:lang w:val="en-ID" w:eastAsia="en-ID"/>
        </w:rPr>
        <w:t>Analisis</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Pembelajaran</w:t>
      </w:r>
      <w:proofErr w:type="spellEnd"/>
      <w:r w:rsidRPr="008F0810">
        <w:rPr>
          <w:rFonts w:eastAsia="Times New Roman"/>
          <w:color w:val="000000"/>
          <w:sz w:val="22"/>
          <w:szCs w:val="22"/>
          <w:lang w:val="en-ID" w:eastAsia="en-ID"/>
        </w:rPr>
        <w:t xml:space="preserve"> Sains Madrasah </w:t>
      </w:r>
      <w:proofErr w:type="spellStart"/>
      <w:r w:rsidRPr="008F0810">
        <w:rPr>
          <w:rFonts w:eastAsia="Times New Roman"/>
          <w:color w:val="000000"/>
          <w:sz w:val="22"/>
          <w:szCs w:val="22"/>
          <w:lang w:val="en-ID" w:eastAsia="en-ID"/>
        </w:rPr>
        <w:t>Ibtidaiyah</w:t>
      </w:r>
      <w:proofErr w:type="spellEnd"/>
      <w:r w:rsidRPr="008F0810">
        <w:rPr>
          <w:rFonts w:eastAsia="Times New Roman"/>
          <w:color w:val="000000"/>
          <w:sz w:val="22"/>
          <w:szCs w:val="22"/>
          <w:lang w:val="en-ID" w:eastAsia="en-ID"/>
        </w:rPr>
        <w:t xml:space="preserve"> (Mi) </w:t>
      </w:r>
      <w:proofErr w:type="spellStart"/>
      <w:r w:rsidRPr="008F0810">
        <w:rPr>
          <w:rFonts w:eastAsia="Times New Roman"/>
          <w:color w:val="000000"/>
          <w:sz w:val="22"/>
          <w:szCs w:val="22"/>
          <w:lang w:val="en-ID" w:eastAsia="en-ID"/>
        </w:rPr>
        <w:t>Dalam</w:t>
      </w:r>
      <w:proofErr w:type="spellEnd"/>
      <w:r w:rsidRPr="008F0810">
        <w:rPr>
          <w:rFonts w:eastAsia="Times New Roman"/>
          <w:color w:val="000000"/>
          <w:sz w:val="22"/>
          <w:szCs w:val="22"/>
          <w:lang w:val="en-ID" w:eastAsia="en-ID"/>
        </w:rPr>
        <w:t xml:space="preserve"> </w:t>
      </w:r>
      <w:proofErr w:type="spellStart"/>
      <w:r w:rsidRPr="008F0810">
        <w:rPr>
          <w:rFonts w:eastAsia="Times New Roman"/>
          <w:color w:val="000000"/>
          <w:sz w:val="22"/>
          <w:szCs w:val="22"/>
          <w:lang w:val="en-ID" w:eastAsia="en-ID"/>
        </w:rPr>
        <w:t>Kurikulum</w:t>
      </w:r>
      <w:proofErr w:type="spellEnd"/>
      <w:r w:rsidRPr="008F0810">
        <w:rPr>
          <w:rFonts w:eastAsia="Times New Roman"/>
          <w:color w:val="000000"/>
          <w:sz w:val="22"/>
          <w:szCs w:val="22"/>
          <w:lang w:val="en-ID" w:eastAsia="en-ID"/>
        </w:rPr>
        <w:t xml:space="preserve"> 2013. </w:t>
      </w:r>
      <w:proofErr w:type="spellStart"/>
      <w:r w:rsidRPr="008F0810">
        <w:rPr>
          <w:rFonts w:eastAsia="Times New Roman"/>
          <w:i/>
          <w:iCs/>
          <w:color w:val="000000"/>
          <w:sz w:val="22"/>
          <w:szCs w:val="22"/>
          <w:lang w:val="en-ID" w:eastAsia="en-ID"/>
        </w:rPr>
        <w:t>Jurnal</w:t>
      </w:r>
      <w:proofErr w:type="spellEnd"/>
      <w:r w:rsidRPr="008F0810">
        <w:rPr>
          <w:rFonts w:eastAsia="Times New Roman"/>
          <w:i/>
          <w:iCs/>
          <w:color w:val="000000"/>
          <w:sz w:val="22"/>
          <w:szCs w:val="22"/>
          <w:lang w:val="en-ID" w:eastAsia="en-ID"/>
        </w:rPr>
        <w:t xml:space="preserve"> Pendidikan Indonesia</w:t>
      </w:r>
      <w:r w:rsidRPr="008F0810">
        <w:rPr>
          <w:rFonts w:eastAsia="Times New Roman"/>
          <w:color w:val="000000"/>
          <w:sz w:val="22"/>
          <w:szCs w:val="22"/>
          <w:lang w:val="en-ID" w:eastAsia="en-ID"/>
        </w:rPr>
        <w:t xml:space="preserve">, </w:t>
      </w:r>
      <w:r w:rsidRPr="008F0810">
        <w:rPr>
          <w:rFonts w:eastAsia="Times New Roman"/>
          <w:i/>
          <w:iCs/>
          <w:color w:val="000000"/>
          <w:sz w:val="22"/>
          <w:szCs w:val="22"/>
          <w:lang w:val="en-ID" w:eastAsia="en-ID"/>
        </w:rPr>
        <w:t>3</w:t>
      </w:r>
      <w:r w:rsidRPr="008F0810">
        <w:rPr>
          <w:rFonts w:eastAsia="Times New Roman"/>
          <w:color w:val="000000"/>
          <w:sz w:val="22"/>
          <w:szCs w:val="22"/>
          <w:lang w:val="en-ID" w:eastAsia="en-ID"/>
        </w:rPr>
        <w:t>(2355–192), 125.</w:t>
      </w:r>
    </w:p>
    <w:sectPr w:rsidR="002A7100" w:rsidRPr="00096A77" w:rsidSect="005604B9">
      <w:headerReference w:type="even" r:id="rId30"/>
      <w:footerReference w:type="even" r:id="rId31"/>
      <w:footerReference w:type="default" r:id="rId32"/>
      <w:type w:val="continuous"/>
      <w:pgSz w:w="11907" w:h="16840" w:code="9"/>
      <w:pgMar w:top="1701" w:right="1701" w:bottom="1701" w:left="1701" w:header="1134" w:footer="567" w:gutter="0"/>
      <w:cols w:num="2" w:space="454"/>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9AE0F" w14:textId="77777777" w:rsidR="004951CA" w:rsidRDefault="004951CA" w:rsidP="00630E30">
      <w:r>
        <w:separator/>
      </w:r>
    </w:p>
  </w:endnote>
  <w:endnote w:type="continuationSeparator" w:id="0">
    <w:p w14:paraId="33B3403A" w14:textId="77777777" w:rsidR="004951CA" w:rsidRDefault="004951CA" w:rsidP="00630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20000A87"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EAB1F" w14:textId="77777777" w:rsidR="00BA1F75" w:rsidRPr="00630E30" w:rsidRDefault="0045291C">
    <w:pPr>
      <w:pStyle w:val="Footer"/>
      <w:jc w:val="right"/>
      <w:rPr>
        <w:rFonts w:ascii="Cambria" w:hAnsi="Cambria"/>
        <w:sz w:val="20"/>
        <w:szCs w:val="20"/>
      </w:rPr>
    </w:pPr>
    <w:r w:rsidRPr="00630E30">
      <w:rPr>
        <w:rFonts w:ascii="Cambria" w:hAnsi="Cambria"/>
        <w:sz w:val="20"/>
        <w:szCs w:val="20"/>
      </w:rPr>
      <w:fldChar w:fldCharType="begin"/>
    </w:r>
    <w:r w:rsidR="00BA1F75" w:rsidRPr="00630E30">
      <w:rPr>
        <w:rFonts w:ascii="Cambria" w:hAnsi="Cambria"/>
        <w:sz w:val="20"/>
        <w:szCs w:val="20"/>
      </w:rPr>
      <w:instrText xml:space="preserve"> PAGE   \* MERGEFORMAT </w:instrText>
    </w:r>
    <w:r w:rsidRPr="00630E30">
      <w:rPr>
        <w:rFonts w:ascii="Cambria" w:hAnsi="Cambria"/>
        <w:sz w:val="20"/>
        <w:szCs w:val="20"/>
      </w:rPr>
      <w:fldChar w:fldCharType="separate"/>
    </w:r>
    <w:r w:rsidR="00A02030">
      <w:rPr>
        <w:rFonts w:ascii="Cambria" w:hAnsi="Cambria"/>
        <w:noProof/>
        <w:sz w:val="20"/>
        <w:szCs w:val="20"/>
      </w:rPr>
      <w:t>3</w:t>
    </w:r>
    <w:r w:rsidRPr="00630E30">
      <w:rPr>
        <w:rFonts w:ascii="Cambria" w:hAnsi="Cambria"/>
        <w:noProof/>
        <w:sz w:val="20"/>
        <w:szCs w:val="20"/>
      </w:rPr>
      <w:fldChar w:fldCharType="end"/>
    </w:r>
  </w:p>
  <w:p w14:paraId="7C07866C" w14:textId="77777777" w:rsidR="00BA1F75" w:rsidRDefault="00BA1F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3201675"/>
      <w:docPartObj>
        <w:docPartGallery w:val="Page Numbers (Bottom of Page)"/>
        <w:docPartUnique/>
      </w:docPartObj>
    </w:sdtPr>
    <w:sdtEndPr>
      <w:rPr>
        <w:noProof/>
        <w:sz w:val="22"/>
      </w:rPr>
    </w:sdtEndPr>
    <w:sdtContent>
      <w:p w14:paraId="300442EB" w14:textId="77777777" w:rsidR="00BE10FA" w:rsidRPr="00BE10FA" w:rsidRDefault="00BE10FA">
        <w:pPr>
          <w:pStyle w:val="Footer"/>
          <w:jc w:val="center"/>
          <w:rPr>
            <w:sz w:val="22"/>
          </w:rPr>
        </w:pPr>
        <w:r w:rsidRPr="00BE10FA">
          <w:rPr>
            <w:sz w:val="22"/>
          </w:rPr>
          <w:fldChar w:fldCharType="begin"/>
        </w:r>
        <w:r w:rsidRPr="00BE10FA">
          <w:rPr>
            <w:sz w:val="22"/>
          </w:rPr>
          <w:instrText xml:space="preserve"> PAGE   \* MERGEFORMAT </w:instrText>
        </w:r>
        <w:r w:rsidRPr="00BE10FA">
          <w:rPr>
            <w:sz w:val="22"/>
          </w:rPr>
          <w:fldChar w:fldCharType="separate"/>
        </w:r>
        <w:r w:rsidR="00327098">
          <w:rPr>
            <w:noProof/>
            <w:sz w:val="22"/>
          </w:rPr>
          <w:t>1</w:t>
        </w:r>
        <w:r w:rsidRPr="00BE10FA">
          <w:rPr>
            <w:noProof/>
            <w:sz w:val="22"/>
          </w:rPr>
          <w:fldChar w:fldCharType="end"/>
        </w:r>
      </w:p>
    </w:sdtContent>
  </w:sdt>
  <w:p w14:paraId="2E87FA34" w14:textId="77777777" w:rsidR="00BE10FA" w:rsidRDefault="00BE10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797438"/>
      <w:docPartObj>
        <w:docPartGallery w:val="Page Numbers (Bottom of Page)"/>
        <w:docPartUnique/>
      </w:docPartObj>
    </w:sdtPr>
    <w:sdtEndPr>
      <w:rPr>
        <w:noProof/>
        <w:sz w:val="22"/>
      </w:rPr>
    </w:sdtEndPr>
    <w:sdtContent>
      <w:p w14:paraId="7B938A1A" w14:textId="77777777" w:rsidR="000F7FC1" w:rsidRPr="000F7FC1" w:rsidRDefault="000F7FC1">
        <w:pPr>
          <w:pStyle w:val="Footer"/>
          <w:jc w:val="center"/>
          <w:rPr>
            <w:sz w:val="22"/>
          </w:rPr>
        </w:pPr>
        <w:r w:rsidRPr="000F7FC1">
          <w:rPr>
            <w:sz w:val="22"/>
          </w:rPr>
          <w:fldChar w:fldCharType="begin"/>
        </w:r>
        <w:r w:rsidRPr="000F7FC1">
          <w:rPr>
            <w:sz w:val="22"/>
          </w:rPr>
          <w:instrText xml:space="preserve"> PAGE   \* MERGEFORMAT </w:instrText>
        </w:r>
        <w:r w:rsidRPr="000F7FC1">
          <w:rPr>
            <w:sz w:val="22"/>
          </w:rPr>
          <w:fldChar w:fldCharType="separate"/>
        </w:r>
        <w:r w:rsidR="00327098">
          <w:rPr>
            <w:noProof/>
            <w:sz w:val="22"/>
          </w:rPr>
          <w:t>2</w:t>
        </w:r>
        <w:r w:rsidRPr="000F7FC1">
          <w:rPr>
            <w:noProof/>
            <w:sz w:val="22"/>
          </w:rPr>
          <w:fldChar w:fldCharType="end"/>
        </w:r>
      </w:p>
    </w:sdtContent>
  </w:sdt>
  <w:p w14:paraId="66260759" w14:textId="77777777" w:rsidR="000F7FC1" w:rsidRDefault="000F7FC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1902366"/>
      <w:docPartObj>
        <w:docPartGallery w:val="Page Numbers (Bottom of Page)"/>
        <w:docPartUnique/>
      </w:docPartObj>
    </w:sdtPr>
    <w:sdtEndPr>
      <w:rPr>
        <w:noProof/>
        <w:sz w:val="22"/>
      </w:rPr>
    </w:sdtEndPr>
    <w:sdtContent>
      <w:p w14:paraId="57195484" w14:textId="77777777" w:rsidR="00BE10FA" w:rsidRPr="00BE10FA" w:rsidRDefault="00BE10FA">
        <w:pPr>
          <w:pStyle w:val="Footer"/>
          <w:jc w:val="center"/>
          <w:rPr>
            <w:sz w:val="22"/>
          </w:rPr>
        </w:pPr>
        <w:r w:rsidRPr="00BE10FA">
          <w:rPr>
            <w:sz w:val="22"/>
          </w:rPr>
          <w:fldChar w:fldCharType="begin"/>
        </w:r>
        <w:r w:rsidRPr="00BE10FA">
          <w:rPr>
            <w:sz w:val="22"/>
          </w:rPr>
          <w:instrText xml:space="preserve"> PAGE   \* MERGEFORMAT </w:instrText>
        </w:r>
        <w:r w:rsidRPr="00BE10FA">
          <w:rPr>
            <w:sz w:val="22"/>
          </w:rPr>
          <w:fldChar w:fldCharType="separate"/>
        </w:r>
        <w:r w:rsidR="00327098">
          <w:rPr>
            <w:noProof/>
            <w:sz w:val="22"/>
          </w:rPr>
          <w:t>3</w:t>
        </w:r>
        <w:r w:rsidRPr="00BE10FA">
          <w:rPr>
            <w:noProof/>
            <w:sz w:val="22"/>
          </w:rPr>
          <w:fldChar w:fldCharType="end"/>
        </w:r>
      </w:p>
    </w:sdtContent>
  </w:sdt>
  <w:p w14:paraId="01CC3AED" w14:textId="77777777" w:rsidR="00BE10FA" w:rsidRDefault="00BE10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81EBD" w14:textId="77777777" w:rsidR="004951CA" w:rsidRDefault="004951CA" w:rsidP="00630E30">
      <w:r>
        <w:separator/>
      </w:r>
    </w:p>
  </w:footnote>
  <w:footnote w:type="continuationSeparator" w:id="0">
    <w:p w14:paraId="5F923D8E" w14:textId="77777777" w:rsidR="004951CA" w:rsidRDefault="004951CA" w:rsidP="00630E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CB04D" w14:textId="77777777" w:rsidR="005604B9" w:rsidRPr="005F2F8F" w:rsidRDefault="005604B9" w:rsidP="005604B9">
    <w:pPr>
      <w:ind w:left="567"/>
      <w:jc w:val="right"/>
      <w:rPr>
        <w:b/>
        <w:sz w:val="22"/>
      </w:rPr>
    </w:pPr>
    <w:r w:rsidRPr="005F2F8F">
      <w:rPr>
        <w:sz w:val="22"/>
      </w:rPr>
      <w:t xml:space="preserve">Vol, </w:t>
    </w:r>
    <w:r>
      <w:rPr>
        <w:sz w:val="22"/>
      </w:rPr>
      <w:t xml:space="preserve">5. No,1. </w:t>
    </w:r>
    <w:proofErr w:type="spellStart"/>
    <w:r>
      <w:rPr>
        <w:sz w:val="22"/>
      </w:rPr>
      <w:t>Tahun</w:t>
    </w:r>
    <w:proofErr w:type="spellEnd"/>
    <w:r>
      <w:rPr>
        <w:sz w:val="22"/>
      </w:rPr>
      <w:t xml:space="preserve"> 2021</w:t>
    </w:r>
  </w:p>
  <w:p w14:paraId="4764686B" w14:textId="77777777" w:rsidR="005604B9" w:rsidRDefault="005604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65317" w14:textId="77777777" w:rsidR="000F7FC1" w:rsidRPr="000F7FC1" w:rsidRDefault="000F7FC1" w:rsidP="000F7FC1">
    <w:pPr>
      <w:rPr>
        <w:color w:val="000000" w:themeColor="text1"/>
        <w:sz w:val="22"/>
      </w:rPr>
    </w:pPr>
    <w:r w:rsidRPr="000F7FC1">
      <w:rPr>
        <w:color w:val="000000" w:themeColor="text1"/>
        <w:sz w:val="22"/>
      </w:rPr>
      <w:t xml:space="preserve">JIKAP PGSD: </w:t>
    </w:r>
    <w:proofErr w:type="spellStart"/>
    <w:r w:rsidRPr="000F7FC1">
      <w:rPr>
        <w:color w:val="000000" w:themeColor="text1"/>
        <w:sz w:val="22"/>
      </w:rPr>
      <w:t>Jurnal</w:t>
    </w:r>
    <w:proofErr w:type="spellEnd"/>
    <w:r w:rsidRPr="000F7FC1">
      <w:rPr>
        <w:color w:val="000000" w:themeColor="text1"/>
        <w:sz w:val="22"/>
      </w:rPr>
      <w:t xml:space="preserve"> </w:t>
    </w:r>
    <w:proofErr w:type="spellStart"/>
    <w:r w:rsidRPr="000F7FC1">
      <w:rPr>
        <w:color w:val="000000" w:themeColor="text1"/>
        <w:sz w:val="22"/>
      </w:rPr>
      <w:t>Ilmiah</w:t>
    </w:r>
    <w:proofErr w:type="spellEnd"/>
    <w:r w:rsidRPr="000F7FC1">
      <w:rPr>
        <w:color w:val="000000" w:themeColor="text1"/>
        <w:sz w:val="22"/>
      </w:rPr>
      <w:t xml:space="preserve"> </w:t>
    </w:r>
    <w:proofErr w:type="spellStart"/>
    <w:r w:rsidRPr="000F7FC1">
      <w:rPr>
        <w:color w:val="000000" w:themeColor="text1"/>
        <w:sz w:val="22"/>
      </w:rPr>
      <w:t>Ilmu</w:t>
    </w:r>
    <w:proofErr w:type="spellEnd"/>
    <w:r w:rsidRPr="000F7FC1">
      <w:rPr>
        <w:color w:val="000000" w:themeColor="text1"/>
        <w:sz w:val="22"/>
      </w:rPr>
      <w:t xml:space="preserve"> </w:t>
    </w:r>
    <w:proofErr w:type="spellStart"/>
    <w:r w:rsidRPr="000F7FC1">
      <w:rPr>
        <w:color w:val="000000" w:themeColor="text1"/>
        <w:sz w:val="22"/>
      </w:rPr>
      <w:t>Kependidikan</w:t>
    </w:r>
    <w:proofErr w:type="spellEnd"/>
  </w:p>
  <w:p w14:paraId="606E85A0" w14:textId="77777777" w:rsidR="000F7FC1" w:rsidRDefault="000F7F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8726B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A"/>
    <w:multiLevelType w:val="singleLevel"/>
    <w:tmpl w:val="0000000A"/>
    <w:lvl w:ilvl="0">
      <w:start w:val="1"/>
      <w:numFmt w:val="upperLetter"/>
      <w:lvlText w:val="%1."/>
      <w:lvlJc w:val="left"/>
      <w:pPr>
        <w:tabs>
          <w:tab w:val="num" w:pos="425"/>
        </w:tabs>
        <w:ind w:left="425" w:hanging="425"/>
      </w:pPr>
      <w:rPr>
        <w:rFonts w:hint="default"/>
      </w:rPr>
    </w:lvl>
  </w:abstractNum>
  <w:abstractNum w:abstractNumId="2" w15:restartNumberingAfterBreak="0">
    <w:nsid w:val="0000000B"/>
    <w:multiLevelType w:val="singleLevel"/>
    <w:tmpl w:val="0000000B"/>
    <w:lvl w:ilvl="0">
      <w:start w:val="1"/>
      <w:numFmt w:val="upperRoman"/>
      <w:lvlText w:val="%1."/>
      <w:lvlJc w:val="left"/>
      <w:pPr>
        <w:tabs>
          <w:tab w:val="num" w:pos="425"/>
        </w:tabs>
        <w:ind w:left="425" w:hanging="425"/>
      </w:pPr>
      <w:rPr>
        <w:rFonts w:hint="default"/>
      </w:rPr>
    </w:lvl>
  </w:abstractNum>
  <w:abstractNum w:abstractNumId="3" w15:restartNumberingAfterBreak="0">
    <w:nsid w:val="0000000C"/>
    <w:multiLevelType w:val="singleLevel"/>
    <w:tmpl w:val="0000000C"/>
    <w:lvl w:ilvl="0">
      <w:start w:val="1"/>
      <w:numFmt w:val="upperLetter"/>
      <w:lvlText w:val="%1."/>
      <w:lvlJc w:val="left"/>
      <w:pPr>
        <w:tabs>
          <w:tab w:val="num" w:pos="425"/>
        </w:tabs>
        <w:ind w:left="425" w:hanging="425"/>
      </w:pPr>
      <w:rPr>
        <w:rFonts w:hint="default"/>
      </w:rPr>
    </w:lvl>
  </w:abstractNum>
  <w:abstractNum w:abstractNumId="4" w15:restartNumberingAfterBreak="0">
    <w:nsid w:val="0000000D"/>
    <w:multiLevelType w:val="singleLevel"/>
    <w:tmpl w:val="0000000D"/>
    <w:lvl w:ilvl="0">
      <w:start w:val="1"/>
      <w:numFmt w:val="lowerLetter"/>
      <w:lvlText w:val="%1."/>
      <w:lvlJc w:val="left"/>
      <w:pPr>
        <w:tabs>
          <w:tab w:val="num" w:pos="425"/>
        </w:tabs>
        <w:ind w:left="425" w:hanging="425"/>
      </w:pPr>
      <w:rPr>
        <w:rFonts w:hint="default"/>
      </w:rPr>
    </w:lvl>
  </w:abstractNum>
  <w:abstractNum w:abstractNumId="5" w15:restartNumberingAfterBreak="0">
    <w:nsid w:val="0000000E"/>
    <w:multiLevelType w:val="singleLevel"/>
    <w:tmpl w:val="0000000E"/>
    <w:lvl w:ilvl="0">
      <w:start w:val="1"/>
      <w:numFmt w:val="decimal"/>
      <w:lvlText w:val="%1."/>
      <w:lvlJc w:val="left"/>
      <w:pPr>
        <w:tabs>
          <w:tab w:val="num" w:pos="425"/>
        </w:tabs>
        <w:ind w:left="425" w:hanging="425"/>
      </w:pPr>
      <w:rPr>
        <w:rFonts w:hint="default"/>
      </w:rPr>
    </w:lvl>
  </w:abstractNum>
  <w:abstractNum w:abstractNumId="6" w15:restartNumberingAfterBreak="0">
    <w:nsid w:val="03CF3EC1"/>
    <w:multiLevelType w:val="multilevel"/>
    <w:tmpl w:val="8146CC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F001BD"/>
    <w:multiLevelType w:val="multilevel"/>
    <w:tmpl w:val="C86E9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E31D55"/>
    <w:multiLevelType w:val="multilevel"/>
    <w:tmpl w:val="F4D4EA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9391987"/>
    <w:multiLevelType w:val="multilevel"/>
    <w:tmpl w:val="1C286A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051FB7"/>
    <w:multiLevelType w:val="multilevel"/>
    <w:tmpl w:val="DDA6B5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5"/>
  </w:num>
  <w:num w:numId="4">
    <w:abstractNumId w:val="4"/>
  </w:num>
  <w:num w:numId="5">
    <w:abstractNumId w:val="3"/>
  </w:num>
  <w:num w:numId="6">
    <w:abstractNumId w:val="0"/>
  </w:num>
  <w:num w:numId="7">
    <w:abstractNumId w:val="7"/>
  </w:num>
  <w:num w:numId="8">
    <w:abstractNumId w:val="9"/>
    <w:lvlOverride w:ilvl="0">
      <w:lvl w:ilvl="0">
        <w:numFmt w:val="decimal"/>
        <w:lvlText w:val="%1."/>
        <w:lvlJc w:val="left"/>
      </w:lvl>
    </w:lvlOverride>
  </w:num>
  <w:num w:numId="9">
    <w:abstractNumId w:val="10"/>
    <w:lvlOverride w:ilvl="0">
      <w:lvl w:ilvl="0">
        <w:numFmt w:val="decimal"/>
        <w:lvlText w:val="%1."/>
        <w:lvlJc w:val="left"/>
      </w:lvl>
    </w:lvlOverride>
  </w:num>
  <w:num w:numId="10">
    <w:abstractNumId w:val="6"/>
    <w:lvlOverride w:ilvl="0">
      <w:lvl w:ilvl="0">
        <w:numFmt w:val="decimal"/>
        <w:lvlText w:val="%1."/>
        <w:lvlJc w:val="left"/>
      </w:lvl>
    </w:lvlOverride>
  </w:num>
  <w:num w:numId="11">
    <w:abstractNumId w:val="8"/>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autoHyphenation/>
  <w:evenAndOddHeaders/>
  <w:drawingGridVerticalSpacing w:val="143"/>
  <w:displayHorizontalDrawingGridEvery w:val="0"/>
  <w:displayVerticalDrawingGridEvery w:val="2"/>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14813"/>
    <w:rsid w:val="000322E8"/>
    <w:rsid w:val="000461A2"/>
    <w:rsid w:val="00096A77"/>
    <w:rsid w:val="000A5F7C"/>
    <w:rsid w:val="000C7586"/>
    <w:rsid w:val="000E23FB"/>
    <w:rsid w:val="000F2F35"/>
    <w:rsid w:val="000F3480"/>
    <w:rsid w:val="000F3FA1"/>
    <w:rsid w:val="000F7FC1"/>
    <w:rsid w:val="00105584"/>
    <w:rsid w:val="00120562"/>
    <w:rsid w:val="00125777"/>
    <w:rsid w:val="0013376B"/>
    <w:rsid w:val="00140994"/>
    <w:rsid w:val="00156E7A"/>
    <w:rsid w:val="00162B72"/>
    <w:rsid w:val="00172A27"/>
    <w:rsid w:val="001A294F"/>
    <w:rsid w:val="00212D74"/>
    <w:rsid w:val="002418DE"/>
    <w:rsid w:val="00276192"/>
    <w:rsid w:val="00292C18"/>
    <w:rsid w:val="002A7100"/>
    <w:rsid w:val="00300907"/>
    <w:rsid w:val="00327098"/>
    <w:rsid w:val="003705BA"/>
    <w:rsid w:val="00385B40"/>
    <w:rsid w:val="003B13E0"/>
    <w:rsid w:val="003D2498"/>
    <w:rsid w:val="003D7B33"/>
    <w:rsid w:val="0040348E"/>
    <w:rsid w:val="00405656"/>
    <w:rsid w:val="00412902"/>
    <w:rsid w:val="004138F2"/>
    <w:rsid w:val="00414E00"/>
    <w:rsid w:val="0045291C"/>
    <w:rsid w:val="00464538"/>
    <w:rsid w:val="00464C7F"/>
    <w:rsid w:val="004951CA"/>
    <w:rsid w:val="004A614A"/>
    <w:rsid w:val="004B42B7"/>
    <w:rsid w:val="004E0F98"/>
    <w:rsid w:val="004F6D1D"/>
    <w:rsid w:val="00512920"/>
    <w:rsid w:val="00556D2C"/>
    <w:rsid w:val="005604B9"/>
    <w:rsid w:val="0056179A"/>
    <w:rsid w:val="00594878"/>
    <w:rsid w:val="005B1C5B"/>
    <w:rsid w:val="005D12D3"/>
    <w:rsid w:val="005E741C"/>
    <w:rsid w:val="005F2F8F"/>
    <w:rsid w:val="0062264B"/>
    <w:rsid w:val="00630E30"/>
    <w:rsid w:val="0064345D"/>
    <w:rsid w:val="00677F79"/>
    <w:rsid w:val="00691131"/>
    <w:rsid w:val="006B5863"/>
    <w:rsid w:val="006E4A5D"/>
    <w:rsid w:val="006E6557"/>
    <w:rsid w:val="006F0F06"/>
    <w:rsid w:val="0073233B"/>
    <w:rsid w:val="007769B1"/>
    <w:rsid w:val="007C5E8D"/>
    <w:rsid w:val="00804071"/>
    <w:rsid w:val="008147A1"/>
    <w:rsid w:val="00857F3A"/>
    <w:rsid w:val="008604E6"/>
    <w:rsid w:val="00861DAD"/>
    <w:rsid w:val="00862730"/>
    <w:rsid w:val="00876E4D"/>
    <w:rsid w:val="00892E82"/>
    <w:rsid w:val="008A0CD4"/>
    <w:rsid w:val="008A1B3B"/>
    <w:rsid w:val="008A6F73"/>
    <w:rsid w:val="008F4911"/>
    <w:rsid w:val="00913375"/>
    <w:rsid w:val="00921284"/>
    <w:rsid w:val="00945120"/>
    <w:rsid w:val="0099302A"/>
    <w:rsid w:val="009977B6"/>
    <w:rsid w:val="009A1DF7"/>
    <w:rsid w:val="009A45AB"/>
    <w:rsid w:val="009A7D50"/>
    <w:rsid w:val="009B323A"/>
    <w:rsid w:val="009B66D1"/>
    <w:rsid w:val="009C2237"/>
    <w:rsid w:val="009F1437"/>
    <w:rsid w:val="009F1C06"/>
    <w:rsid w:val="009F7EF1"/>
    <w:rsid w:val="00A02030"/>
    <w:rsid w:val="00A10837"/>
    <w:rsid w:val="00A124A7"/>
    <w:rsid w:val="00A20B34"/>
    <w:rsid w:val="00A230A1"/>
    <w:rsid w:val="00A368AD"/>
    <w:rsid w:val="00A46EBB"/>
    <w:rsid w:val="00AA6A07"/>
    <w:rsid w:val="00AD1D71"/>
    <w:rsid w:val="00AE68A6"/>
    <w:rsid w:val="00B22CEB"/>
    <w:rsid w:val="00B2605F"/>
    <w:rsid w:val="00B2608C"/>
    <w:rsid w:val="00B42897"/>
    <w:rsid w:val="00B43777"/>
    <w:rsid w:val="00B50A88"/>
    <w:rsid w:val="00B62B29"/>
    <w:rsid w:val="00BA1F75"/>
    <w:rsid w:val="00BD2A9D"/>
    <w:rsid w:val="00BE10FA"/>
    <w:rsid w:val="00BF2ADF"/>
    <w:rsid w:val="00C147D3"/>
    <w:rsid w:val="00C575DB"/>
    <w:rsid w:val="00C57678"/>
    <w:rsid w:val="00C65BDE"/>
    <w:rsid w:val="00C71C34"/>
    <w:rsid w:val="00C94F85"/>
    <w:rsid w:val="00CE1BD4"/>
    <w:rsid w:val="00CF19DA"/>
    <w:rsid w:val="00D019E7"/>
    <w:rsid w:val="00D31235"/>
    <w:rsid w:val="00D5321C"/>
    <w:rsid w:val="00D53F04"/>
    <w:rsid w:val="00D57193"/>
    <w:rsid w:val="00D670F2"/>
    <w:rsid w:val="00D92746"/>
    <w:rsid w:val="00DA0C01"/>
    <w:rsid w:val="00DE5865"/>
    <w:rsid w:val="00DF33AE"/>
    <w:rsid w:val="00DF73CE"/>
    <w:rsid w:val="00E34EB5"/>
    <w:rsid w:val="00EB3A02"/>
    <w:rsid w:val="00EE7DC8"/>
    <w:rsid w:val="00F00BA7"/>
    <w:rsid w:val="00F02DE2"/>
    <w:rsid w:val="00F0731E"/>
    <w:rsid w:val="00F26235"/>
    <w:rsid w:val="00F32FD7"/>
    <w:rsid w:val="00F844D5"/>
    <w:rsid w:val="00FE2B35"/>
    <w:rsid w:val="00FE2CEC"/>
    <w:rsid w:val="00FE2D75"/>
    <w:rsid w:val="00FE3114"/>
    <w:rsid w:val="00FE75E1"/>
    <w:rsid w:val="00FF7B0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B38CC8"/>
  <w15:docId w15:val="{CCBDDA71-DA2E-46A0-A8F8-60340EE75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id-ID" w:eastAsia="id-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D74"/>
    <w:pPr>
      <w:widowControl w:val="0"/>
    </w:pPr>
    <w:rPr>
      <w:kern w:val="2"/>
      <w:sz w:val="24"/>
      <w:lang w:val="en-US" w:eastAsia="zh-CN"/>
    </w:rPr>
  </w:style>
  <w:style w:type="paragraph" w:styleId="Heading1">
    <w:name w:val="heading 1"/>
    <w:basedOn w:val="Normal"/>
    <w:next w:val="Normal"/>
    <w:qFormat/>
    <w:rsid w:val="00212D74"/>
    <w:pPr>
      <w:keepNext/>
      <w:keepLines/>
      <w:spacing w:before="240" w:after="60"/>
      <w:outlineLvl w:val="0"/>
    </w:pPr>
    <w:rPr>
      <w:rFonts w:ascii="Arial" w:hAnsi="Arial"/>
      <w:b/>
      <w:kern w:val="44"/>
      <w:sz w:val="32"/>
    </w:rPr>
  </w:style>
  <w:style w:type="paragraph" w:styleId="Heading2">
    <w:name w:val="heading 2"/>
    <w:basedOn w:val="Normal"/>
    <w:next w:val="Normal"/>
    <w:qFormat/>
    <w:rsid w:val="00212D74"/>
    <w:pPr>
      <w:keepNext/>
      <w:keepLines/>
      <w:spacing w:before="240" w:after="60"/>
      <w:outlineLvl w:val="1"/>
    </w:pPr>
    <w:rPr>
      <w:rFonts w:ascii="Arial" w:hAnsi="Arial"/>
      <w:b/>
      <w:i/>
      <w:sz w:val="28"/>
    </w:rPr>
  </w:style>
  <w:style w:type="paragraph" w:styleId="Heading3">
    <w:name w:val="heading 3"/>
    <w:basedOn w:val="Normal"/>
    <w:next w:val="Normal"/>
    <w:qFormat/>
    <w:rsid w:val="00212D74"/>
    <w:pPr>
      <w:keepNext/>
      <w:keepLines/>
      <w:spacing w:before="240" w:after="60"/>
      <w:outlineLvl w:val="2"/>
    </w:pPr>
    <w:rPr>
      <w:rFonts w:ascii="Arial" w:hAnsi="Arial"/>
      <w:b/>
      <w:sz w:val="26"/>
    </w:rPr>
  </w:style>
  <w:style w:type="paragraph" w:styleId="Heading4">
    <w:name w:val="heading 4"/>
    <w:basedOn w:val="Normal"/>
    <w:next w:val="Normal"/>
    <w:qFormat/>
    <w:rsid w:val="00212D74"/>
    <w:pPr>
      <w:keepNext/>
      <w:keepLines/>
      <w:spacing w:before="240" w:after="60"/>
      <w:outlineLvl w:val="3"/>
    </w:pPr>
    <w:rPr>
      <w:b/>
      <w:sz w:val="28"/>
    </w:rPr>
  </w:style>
  <w:style w:type="paragraph" w:styleId="Heading5">
    <w:name w:val="heading 5"/>
    <w:basedOn w:val="Normal"/>
    <w:next w:val="Normal"/>
    <w:qFormat/>
    <w:rsid w:val="00212D74"/>
    <w:pPr>
      <w:keepNext/>
      <w:keepLines/>
      <w:spacing w:before="240" w:after="60"/>
      <w:outlineLvl w:val="4"/>
    </w:pPr>
    <w:rPr>
      <w:b/>
      <w:i/>
      <w:sz w:val="26"/>
    </w:rPr>
  </w:style>
  <w:style w:type="paragraph" w:styleId="Heading6">
    <w:name w:val="heading 6"/>
    <w:basedOn w:val="Normal"/>
    <w:next w:val="Normal"/>
    <w:qFormat/>
    <w:rsid w:val="00212D74"/>
    <w:pPr>
      <w:keepNext/>
      <w:keepLines/>
      <w:spacing w:before="240" w:after="60"/>
      <w:outlineLvl w:val="5"/>
    </w:pPr>
    <w:rPr>
      <w:b/>
      <w:sz w:val="22"/>
    </w:rPr>
  </w:style>
  <w:style w:type="paragraph" w:styleId="Heading7">
    <w:name w:val="heading 7"/>
    <w:basedOn w:val="Normal"/>
    <w:next w:val="Normal"/>
    <w:qFormat/>
    <w:rsid w:val="00212D74"/>
    <w:pPr>
      <w:keepNext/>
      <w:keepLines/>
      <w:spacing w:before="240" w:after="60"/>
      <w:outlineLvl w:val="6"/>
    </w:pPr>
  </w:style>
  <w:style w:type="paragraph" w:styleId="Heading8">
    <w:name w:val="heading 8"/>
    <w:basedOn w:val="Normal"/>
    <w:next w:val="Normal"/>
    <w:qFormat/>
    <w:rsid w:val="00212D74"/>
    <w:pPr>
      <w:keepNext/>
      <w:keepLines/>
      <w:spacing w:before="240" w:after="60"/>
      <w:outlineLvl w:val="7"/>
    </w:pPr>
    <w:rPr>
      <w:i/>
    </w:rPr>
  </w:style>
  <w:style w:type="paragraph" w:styleId="Heading9">
    <w:name w:val="heading 9"/>
    <w:basedOn w:val="Normal"/>
    <w:next w:val="Normal"/>
    <w:qFormat/>
    <w:rsid w:val="00212D74"/>
    <w:pPr>
      <w:keepNext/>
      <w:keepLines/>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212D74"/>
  </w:style>
  <w:style w:type="character" w:customStyle="1" w:styleId="hps">
    <w:name w:val="hps"/>
    <w:basedOn w:val="DefaultParagraphFont"/>
    <w:rsid w:val="00212D74"/>
  </w:style>
  <w:style w:type="paragraph" w:styleId="Header">
    <w:name w:val="header"/>
    <w:basedOn w:val="Normal"/>
    <w:rsid w:val="00212D74"/>
    <w:pPr>
      <w:tabs>
        <w:tab w:val="center" w:pos="4153"/>
        <w:tab w:val="right" w:pos="8306"/>
      </w:tabs>
      <w:snapToGrid w:val="0"/>
    </w:pPr>
    <w:rPr>
      <w:sz w:val="18"/>
      <w:szCs w:val="18"/>
    </w:rPr>
  </w:style>
  <w:style w:type="paragraph" w:styleId="Footer">
    <w:name w:val="footer"/>
    <w:basedOn w:val="Normal"/>
    <w:link w:val="FooterChar"/>
    <w:uiPriority w:val="99"/>
    <w:rsid w:val="00212D74"/>
    <w:pPr>
      <w:tabs>
        <w:tab w:val="center" w:pos="4153"/>
        <w:tab w:val="right" w:pos="8306"/>
      </w:tabs>
      <w:snapToGrid w:val="0"/>
    </w:pPr>
    <w:rPr>
      <w:sz w:val="18"/>
      <w:szCs w:val="18"/>
    </w:rPr>
  </w:style>
  <w:style w:type="paragraph" w:customStyle="1" w:styleId="ColorfulList-Accent11">
    <w:name w:val="Colorful List - Accent 11"/>
    <w:basedOn w:val="Normal"/>
    <w:rsid w:val="00212D74"/>
    <w:pPr>
      <w:ind w:left="720"/>
    </w:pPr>
  </w:style>
  <w:style w:type="paragraph" w:customStyle="1" w:styleId="ColorfulList-Accent12">
    <w:name w:val="Colorful List - Accent 12"/>
    <w:basedOn w:val="Normal"/>
    <w:qFormat/>
    <w:rsid w:val="00212D74"/>
    <w:pPr>
      <w:ind w:left="720"/>
    </w:pPr>
  </w:style>
  <w:style w:type="paragraph" w:customStyle="1" w:styleId="NormalWeb858D7CFB-ED40-4347-BF05-701D383B685F858D7CFB-ED40-4347-BF05-701D383B685F">
    <w:name w:val="Normal (Web){858D7CFB-ED40-4347-BF05-701D383B685F}{858D7CFB-ED40-4347-BF05-701D383B685F}"/>
    <w:rsid w:val="00212D74"/>
    <w:pPr>
      <w:spacing w:before="100" w:beforeAutospacing="1" w:after="100" w:afterAutospacing="1"/>
    </w:pPr>
    <w:rPr>
      <w:rFonts w:eastAsia="Times New Roman"/>
      <w:sz w:val="24"/>
      <w:szCs w:val="24"/>
    </w:rPr>
  </w:style>
  <w:style w:type="character" w:customStyle="1" w:styleId="FooterChar">
    <w:name w:val="Footer Char"/>
    <w:link w:val="Footer"/>
    <w:uiPriority w:val="99"/>
    <w:rsid w:val="00630E30"/>
    <w:rPr>
      <w:kern w:val="2"/>
      <w:sz w:val="18"/>
      <w:szCs w:val="18"/>
      <w:lang w:val="en-US" w:eastAsia="zh-CN"/>
    </w:rPr>
  </w:style>
  <w:style w:type="paragraph" w:styleId="BalloonText">
    <w:name w:val="Balloon Text"/>
    <w:basedOn w:val="Normal"/>
    <w:link w:val="BalloonTextChar"/>
    <w:uiPriority w:val="99"/>
    <w:semiHidden/>
    <w:unhideWhenUsed/>
    <w:rsid w:val="008A1B3B"/>
    <w:rPr>
      <w:rFonts w:ascii="Lucida Grande" w:hAnsi="Lucida Grande" w:cs="Lucida Grande"/>
      <w:sz w:val="18"/>
      <w:szCs w:val="18"/>
    </w:rPr>
  </w:style>
  <w:style w:type="character" w:customStyle="1" w:styleId="BalloonTextChar">
    <w:name w:val="Balloon Text Char"/>
    <w:link w:val="BalloonText"/>
    <w:uiPriority w:val="99"/>
    <w:semiHidden/>
    <w:rsid w:val="008A1B3B"/>
    <w:rPr>
      <w:rFonts w:ascii="Lucida Grande" w:hAnsi="Lucida Grande" w:cs="Lucida Grande"/>
      <w:kern w:val="2"/>
      <w:sz w:val="18"/>
      <w:szCs w:val="18"/>
      <w:lang w:eastAsia="zh-CN"/>
    </w:rPr>
  </w:style>
  <w:style w:type="paragraph" w:styleId="FootnoteText">
    <w:name w:val="footnote text"/>
    <w:basedOn w:val="Normal"/>
    <w:link w:val="FootnoteTextChar"/>
    <w:uiPriority w:val="99"/>
    <w:unhideWhenUsed/>
    <w:rsid w:val="00F0731E"/>
    <w:rPr>
      <w:szCs w:val="24"/>
    </w:rPr>
  </w:style>
  <w:style w:type="character" w:customStyle="1" w:styleId="FootnoteTextChar">
    <w:name w:val="Footnote Text Char"/>
    <w:link w:val="FootnoteText"/>
    <w:uiPriority w:val="99"/>
    <w:rsid w:val="00F0731E"/>
    <w:rPr>
      <w:kern w:val="2"/>
      <w:sz w:val="24"/>
      <w:szCs w:val="24"/>
      <w:lang w:eastAsia="zh-CN"/>
    </w:rPr>
  </w:style>
  <w:style w:type="character" w:styleId="FootnoteReference">
    <w:name w:val="footnote reference"/>
    <w:uiPriority w:val="99"/>
    <w:unhideWhenUsed/>
    <w:rsid w:val="00F0731E"/>
    <w:rPr>
      <w:vertAlign w:val="superscript"/>
    </w:rPr>
  </w:style>
  <w:style w:type="character" w:styleId="Hyperlink">
    <w:name w:val="Hyperlink"/>
    <w:rsid w:val="002A7100"/>
    <w:rPr>
      <w:color w:val="0000FF"/>
      <w:u w:val="single"/>
    </w:rPr>
  </w:style>
  <w:style w:type="character" w:styleId="Emphasis">
    <w:name w:val="Emphasis"/>
    <w:qFormat/>
    <w:rsid w:val="002A7100"/>
    <w:rPr>
      <w:i/>
      <w:iCs/>
    </w:rPr>
  </w:style>
  <w:style w:type="table" w:customStyle="1" w:styleId="Style1">
    <w:name w:val="Style1"/>
    <w:basedOn w:val="TableNormal"/>
    <w:uiPriority w:val="99"/>
    <w:rsid w:val="00556D2C"/>
    <w:tblPr/>
  </w:style>
  <w:style w:type="character" w:styleId="PlaceholderText">
    <w:name w:val="Placeholder Text"/>
    <w:basedOn w:val="DefaultParagraphFont"/>
    <w:uiPriority w:val="99"/>
    <w:semiHidden/>
    <w:rsid w:val="009B66D1"/>
    <w:rPr>
      <w:color w:val="808080"/>
    </w:rPr>
  </w:style>
  <w:style w:type="character" w:styleId="UnresolvedMention">
    <w:name w:val="Unresolved Mention"/>
    <w:basedOn w:val="DefaultParagraphFont"/>
    <w:uiPriority w:val="99"/>
    <w:semiHidden/>
    <w:unhideWhenUsed/>
    <w:rsid w:val="004645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5.png"/><Relationship Id="rId26" Type="http://schemas.openxmlformats.org/officeDocument/2006/relationships/hyperlink" Target="https://doi.org/10.1080/08923647.2020.1726167" TargetMode="Externa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4.png"/><Relationship Id="rId25" Type="http://schemas.openxmlformats.org/officeDocument/2006/relationships/hyperlink" Target="https://doi.org/10.24815/jpsi.v9i2.19033"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hyperlink" Target="https://jurnal.uns.ac.id/JDDI/article/view/4918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mngtyas@unj.ac.id" TargetMode="External"/><Relationship Id="rId24" Type="http://schemas.openxmlformats.org/officeDocument/2006/relationships/hyperlink" Target="https://doi.org/10.31004/edukatif.v2i1.89" TargetMode="Externa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doi.org/10.31004/edukatif.v3i2.326" TargetMode="External"/><Relationship Id="rId28" Type="http://schemas.openxmlformats.org/officeDocument/2006/relationships/hyperlink" Target="https://doi.org/10.30595/jkp.v15i1.9838" TargetMode="External"/><Relationship Id="rId10" Type="http://schemas.openxmlformats.org/officeDocument/2006/relationships/hyperlink" Target="mailto:ivasarifah@unj.ac.id" TargetMode="External"/><Relationship Id="rId19" Type="http://schemas.openxmlformats.org/officeDocument/2006/relationships/image" Target="media/image6.png"/><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lukiyaturrohmah99@gmail.com" TargetMode="External"/><Relationship Id="rId14" Type="http://schemas.openxmlformats.org/officeDocument/2006/relationships/footer" Target="footer2.xml"/><Relationship Id="rId22" Type="http://schemas.openxmlformats.org/officeDocument/2006/relationships/hyperlink" Target="https://doi.org/10.14710/alj.v2i4.697-709" TargetMode="External"/><Relationship Id="rId27" Type="http://schemas.openxmlformats.org/officeDocument/2006/relationships/hyperlink" Target="https://doi.org/10.21043/jp.v14i2.8447" TargetMode="Externa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9CA6D-A164-4102-B0EF-3F67A810C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4222</Words>
  <Characters>24069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TEMPALTE UNTUK MENULIS DI JURNAL PENELITIAN KEHUTANAN WALLACEA</vt:lpstr>
    </vt:vector>
  </TitlesOfParts>
  <Company/>
  <LinksUpToDate>false</LinksUpToDate>
  <CharactersWithSpaces>28235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TEMPALTE UNTUK MENULIS DI JURNAL PENELITIAN KEHUTANAN WALLACEA</dc:title>
  <dc:creator>Seksi DIK BPK Makassar</dc:creator>
  <cp:lastModifiedBy>LENOVO</cp:lastModifiedBy>
  <cp:revision>2</cp:revision>
  <cp:lastPrinted>2015-11-24T04:09:00Z</cp:lastPrinted>
  <dcterms:created xsi:type="dcterms:W3CDTF">2022-01-20T08:39:00Z</dcterms:created>
  <dcterms:modified xsi:type="dcterms:W3CDTF">2022-01-20T08:39:00Z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1033-8.1.0.3036</vt:lpwstr>
  </property>
</Properties>
</file>